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59" w:rsidRDefault="00355BA3" w:rsidP="00B51907">
      <w:pPr>
        <w:ind w:left="1440" w:firstLine="720"/>
        <w:rPr>
          <w:rFonts w:ascii="Century Gothic" w:hAnsi="Century Gothic" w:cs="Century Gothic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194945</wp:posOffset>
            </wp:positionH>
            <wp:positionV relativeFrom="paragraph">
              <wp:posOffset>-85090</wp:posOffset>
            </wp:positionV>
            <wp:extent cx="979805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03" t="-1250" r="-3403" b="-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859">
        <w:rPr>
          <w:rFonts w:ascii="Century Gothic" w:hAnsi="Century Gothic" w:cs="Century Gothic"/>
          <w:b/>
          <w:bCs/>
          <w:i/>
          <w:iCs/>
          <w:sz w:val="32"/>
          <w:szCs w:val="32"/>
        </w:rPr>
        <w:t>Fort Bend County 4-H Council</w:t>
      </w:r>
    </w:p>
    <w:p w:rsidR="002B4859" w:rsidRDefault="002B4859" w:rsidP="00B51907">
      <w:pPr>
        <w:ind w:left="1440" w:firstLine="720"/>
      </w:pPr>
      <w:r>
        <w:rPr>
          <w:rFonts w:ascii="Century Gothic" w:hAnsi="Century Gothic" w:cs="Century Gothic"/>
          <w:b/>
          <w:bCs/>
          <w:i/>
          <w:iCs/>
          <w:sz w:val="32"/>
          <w:szCs w:val="32"/>
        </w:rPr>
        <w:t xml:space="preserve"> Officer Nomination Form</w:t>
      </w:r>
    </w:p>
    <w:p w:rsidR="002B4859" w:rsidRDefault="002B4859">
      <w:pPr>
        <w:rPr>
          <w:rFonts w:ascii="Century Gothic" w:hAnsi="Century Gothic" w:cs="Century Gothic"/>
          <w:b/>
          <w:bCs/>
          <w:color w:val="008000"/>
          <w:sz w:val="22"/>
          <w:szCs w:val="22"/>
        </w:rPr>
      </w:pPr>
    </w:p>
    <w:p w:rsidR="002B4859" w:rsidRDefault="002B4859" w:rsidP="00B51907">
      <w:pPr>
        <w:ind w:left="1440" w:firstLine="720"/>
        <w:rPr>
          <w:color w:val="000000"/>
        </w:rPr>
      </w:pPr>
      <w:r>
        <w:rPr>
          <w:rFonts w:ascii="Century Gothic" w:hAnsi="Century Gothic" w:cs="Century Gothic"/>
          <w:b/>
          <w:bCs/>
          <w:color w:val="008000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</w:rPr>
        <w:t>Due to County Office by</w:t>
      </w:r>
      <w:r w:rsidR="0058101E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 </w:t>
      </w:r>
      <w:r w:rsidR="0058101E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  <w:t>May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  <w:t xml:space="preserve"> </w:t>
      </w:r>
      <w:r w:rsidR="000702D6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  <w:t>3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  <w:t>, 20</w:t>
      </w:r>
      <w:r w:rsidR="0058101E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  <w:t>1</w:t>
      </w:r>
      <w:r w:rsidR="000702D6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  <w:t>9 by 5:00pm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</w:rPr>
        <w:t>.</w:t>
      </w:r>
    </w:p>
    <w:p w:rsidR="002B4859" w:rsidRDefault="002B4859">
      <w:pPr>
        <w:jc w:val="center"/>
        <w:rPr>
          <w:color w:val="000000"/>
        </w:rPr>
      </w:pPr>
    </w:p>
    <w:p w:rsidR="002B4859" w:rsidRDefault="002B4859">
      <w:pPr>
        <w:jc w:val="center"/>
        <w:rPr>
          <w:color w:val="000000"/>
        </w:rPr>
      </w:pPr>
    </w:p>
    <w:p w:rsidR="002B4859" w:rsidRDefault="002B4859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The following offices will be filled by secret ballot at </w:t>
      </w:r>
      <w:r w:rsidR="0058101E">
        <w:rPr>
          <w:rFonts w:ascii="Century Gothic" w:hAnsi="Century Gothic" w:cs="Century Gothic"/>
          <w:color w:val="000000"/>
          <w:sz w:val="20"/>
          <w:szCs w:val="20"/>
        </w:rPr>
        <w:t xml:space="preserve">May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County Council Meeting. </w:t>
      </w:r>
    </w:p>
    <w:p w:rsidR="002B4859" w:rsidRDefault="002B4859">
      <w:pPr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To run for a County Council Office, the following criteria must be met.</w:t>
      </w:r>
    </w:p>
    <w:p w:rsidR="002B4859" w:rsidRDefault="002B485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The Chairman and Vice Chairman shall be at least 14 years of age and not over 18 years of age as of </w:t>
      </w:r>
      <w:r w:rsidR="00F75990">
        <w:rPr>
          <w:rFonts w:ascii="Century Gothic" w:hAnsi="Century Gothic" w:cs="Century Gothic"/>
          <w:sz w:val="20"/>
          <w:szCs w:val="20"/>
        </w:rPr>
        <w:t>September 1</w:t>
      </w:r>
      <w:r>
        <w:rPr>
          <w:rFonts w:ascii="Century Gothic" w:hAnsi="Century Gothic" w:cs="Century Gothic"/>
          <w:sz w:val="20"/>
          <w:szCs w:val="20"/>
        </w:rPr>
        <w:t xml:space="preserve"> of the year in which they serve with at least </w:t>
      </w:r>
      <w:r w:rsidR="0058101E">
        <w:rPr>
          <w:rFonts w:ascii="Century Gothic" w:hAnsi="Century Gothic" w:cs="Century Gothic"/>
          <w:sz w:val="20"/>
          <w:szCs w:val="20"/>
        </w:rPr>
        <w:t xml:space="preserve">one year </w:t>
      </w:r>
      <w:r>
        <w:rPr>
          <w:rFonts w:ascii="Century Gothic" w:hAnsi="Century Gothic" w:cs="Century Gothic"/>
          <w:sz w:val="20"/>
          <w:szCs w:val="20"/>
        </w:rPr>
        <w:t>of club membership including the current year.</w:t>
      </w:r>
    </w:p>
    <w:p w:rsidR="002B4859" w:rsidRPr="00B51907" w:rsidRDefault="002B485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rFonts w:ascii="Century Gothic" w:hAnsi="Century Gothic"/>
          <w:sz w:val="20"/>
          <w:szCs w:val="20"/>
        </w:rPr>
      </w:pPr>
      <w:r w:rsidRPr="00B51907">
        <w:rPr>
          <w:rFonts w:ascii="Century Gothic" w:hAnsi="Century Gothic"/>
          <w:sz w:val="20"/>
          <w:szCs w:val="20"/>
        </w:rPr>
        <w:t>All officers shall have at least one more years left in high school.</w:t>
      </w:r>
    </w:p>
    <w:p w:rsidR="002B4859" w:rsidRPr="00B51907" w:rsidRDefault="002B485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rFonts w:ascii="Century Gothic" w:hAnsi="Century Gothic"/>
          <w:sz w:val="20"/>
          <w:szCs w:val="20"/>
        </w:rPr>
      </w:pPr>
      <w:r w:rsidRPr="00B51907">
        <w:rPr>
          <w:rFonts w:ascii="Century Gothic" w:hAnsi="Century Gothic"/>
          <w:sz w:val="20"/>
          <w:szCs w:val="20"/>
        </w:rPr>
        <w:t xml:space="preserve">All officers must be Fort Bend County Club officers, delegates or 4-H members in good standing. All candidates must have attended </w:t>
      </w:r>
      <w:r w:rsidR="0058101E" w:rsidRPr="0058101E">
        <w:rPr>
          <w:rFonts w:ascii="Century Gothic" w:hAnsi="Century Gothic"/>
          <w:sz w:val="20"/>
          <w:szCs w:val="20"/>
          <w:u w:val="single"/>
        </w:rPr>
        <w:t>two</w:t>
      </w:r>
      <w:r w:rsidR="0058101E">
        <w:rPr>
          <w:rFonts w:ascii="Century Gothic" w:hAnsi="Century Gothic"/>
          <w:sz w:val="20"/>
          <w:szCs w:val="20"/>
        </w:rPr>
        <w:t xml:space="preserve"> </w:t>
      </w:r>
      <w:r w:rsidRPr="0058101E">
        <w:rPr>
          <w:rFonts w:ascii="Century Gothic" w:hAnsi="Century Gothic"/>
          <w:sz w:val="20"/>
          <w:szCs w:val="20"/>
        </w:rPr>
        <w:t>county</w:t>
      </w:r>
      <w:r w:rsidRPr="00B51907">
        <w:rPr>
          <w:rFonts w:ascii="Century Gothic" w:hAnsi="Century Gothic"/>
          <w:sz w:val="20"/>
          <w:szCs w:val="20"/>
        </w:rPr>
        <w:t xml:space="preserve"> council meeting of the current year. </w:t>
      </w:r>
    </w:p>
    <w:p w:rsidR="002B4859" w:rsidRPr="00B51907" w:rsidRDefault="002B485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rFonts w:ascii="Century Gothic" w:hAnsi="Century Gothic"/>
          <w:sz w:val="20"/>
          <w:szCs w:val="20"/>
        </w:rPr>
      </w:pPr>
      <w:r w:rsidRPr="00B51907">
        <w:rPr>
          <w:rFonts w:ascii="Century Gothic" w:hAnsi="Century Gothic"/>
          <w:sz w:val="20"/>
          <w:szCs w:val="20"/>
        </w:rPr>
        <w:t xml:space="preserve">An officer is eligible to serve in the same office for </w:t>
      </w:r>
      <w:r w:rsidR="0058101E">
        <w:rPr>
          <w:rFonts w:ascii="Century Gothic" w:hAnsi="Century Gothic"/>
          <w:sz w:val="20"/>
          <w:szCs w:val="20"/>
        </w:rPr>
        <w:t xml:space="preserve">2 </w:t>
      </w:r>
      <w:r w:rsidRPr="00B51907">
        <w:rPr>
          <w:rFonts w:ascii="Century Gothic" w:hAnsi="Century Gothic"/>
          <w:sz w:val="20"/>
          <w:szCs w:val="20"/>
        </w:rPr>
        <w:t>consecutive terms.</w:t>
      </w:r>
    </w:p>
    <w:p w:rsidR="0058101E" w:rsidRDefault="0058101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All officers </w:t>
      </w:r>
      <w:r w:rsidRPr="0058101E">
        <w:rPr>
          <w:rFonts w:ascii="Century Gothic" w:hAnsi="Century Gothic" w:cs="Century Gothic"/>
          <w:sz w:val="20"/>
          <w:szCs w:val="20"/>
          <w:u w:val="single"/>
        </w:rPr>
        <w:t>must attend</w:t>
      </w:r>
      <w:r>
        <w:rPr>
          <w:rFonts w:ascii="Century Gothic" w:hAnsi="Century Gothic" w:cs="Century Gothic"/>
          <w:sz w:val="20"/>
          <w:szCs w:val="20"/>
        </w:rPr>
        <w:t xml:space="preserve"> monthly County Council Meetings </w:t>
      </w:r>
    </w:p>
    <w:p w:rsidR="0058101E" w:rsidRDefault="0058101E" w:rsidP="0058101E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 officers </w:t>
      </w:r>
      <w:r w:rsidRPr="0058101E">
        <w:rPr>
          <w:rFonts w:ascii="Century Gothic" w:hAnsi="Century Gothic" w:cs="Century Gothic"/>
          <w:sz w:val="20"/>
          <w:szCs w:val="20"/>
          <w:u w:val="single"/>
        </w:rPr>
        <w:t>must attend</w:t>
      </w:r>
      <w:r w:rsidRPr="00B51907">
        <w:rPr>
          <w:rFonts w:ascii="Century Gothic" w:hAnsi="Century Gothic" w:cs="Century Gothic"/>
          <w:sz w:val="20"/>
          <w:szCs w:val="20"/>
        </w:rPr>
        <w:t xml:space="preserve"> the District Council Meetings for the year. </w:t>
      </w:r>
    </w:p>
    <w:p w:rsidR="0058101E" w:rsidRPr="00B51907" w:rsidRDefault="0058101E" w:rsidP="0058101E">
      <w:pPr>
        <w:pStyle w:val="Level1"/>
        <w:tabs>
          <w:tab w:val="left" w:pos="-1440"/>
        </w:tabs>
        <w:ind w:left="0" w:firstLine="0"/>
        <w:jc w:val="both"/>
        <w:rPr>
          <w:rFonts w:ascii="Century Gothic" w:hAnsi="Century Gothic" w:cs="Century Gothic"/>
          <w:sz w:val="20"/>
          <w:szCs w:val="20"/>
        </w:rPr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APPLICANTS MUST COMPLETE THE FOLLOWING:</w:t>
      </w:r>
    </w:p>
    <w:p w:rsidR="002B4859" w:rsidRDefault="002B4859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i/>
          <w:iCs/>
          <w:sz w:val="16"/>
          <w:szCs w:val="16"/>
        </w:rPr>
        <w:t>(Please be profession</w:t>
      </w:r>
      <w:r w:rsidR="00D50052">
        <w:rPr>
          <w:rFonts w:ascii="Century Gothic" w:hAnsi="Century Gothic" w:cs="Century Gothic"/>
          <w:i/>
          <w:iCs/>
          <w:sz w:val="16"/>
          <w:szCs w:val="16"/>
        </w:rPr>
        <w:t>al.  T</w:t>
      </w:r>
      <w:r>
        <w:rPr>
          <w:rFonts w:ascii="Century Gothic" w:hAnsi="Century Gothic" w:cs="Century Gothic"/>
          <w:i/>
          <w:iCs/>
          <w:sz w:val="16"/>
          <w:szCs w:val="16"/>
        </w:rPr>
        <w:t>hese applications will be distributed and read by all voting council members</w:t>
      </w:r>
      <w:r w:rsidR="00D50052">
        <w:rPr>
          <w:rFonts w:ascii="Century Gothic" w:hAnsi="Century Gothic" w:cs="Century Gothic"/>
          <w:i/>
          <w:iCs/>
          <w:sz w:val="16"/>
          <w:szCs w:val="16"/>
        </w:rPr>
        <w:t>.</w:t>
      </w:r>
      <w:r>
        <w:rPr>
          <w:rFonts w:ascii="Century Gothic" w:hAnsi="Century Gothic" w:cs="Century Gothic"/>
          <w:i/>
          <w:iCs/>
          <w:sz w:val="16"/>
          <w:szCs w:val="16"/>
        </w:rPr>
        <w:t>)</w:t>
      </w:r>
    </w:p>
    <w:p w:rsidR="002B4859" w:rsidRDefault="002B4859">
      <w:pPr>
        <w:jc w:val="both"/>
        <w:rPr>
          <w:rFonts w:ascii="Century Gothic" w:hAnsi="Century Gothic" w:cs="Century Gothic"/>
        </w:rPr>
      </w:pPr>
    </w:p>
    <w:p w:rsidR="002B4859" w:rsidRDefault="002B4859">
      <w:pPr>
        <w:tabs>
          <w:tab w:val="left" w:pos="-1440"/>
        </w:tabs>
        <w:ind w:left="5760" w:hanging="504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Name: _______________________________</w:t>
      </w:r>
      <w:r>
        <w:rPr>
          <w:rFonts w:ascii="Century Gothic" w:hAnsi="Century Gothic" w:cs="Century Gothic"/>
        </w:rPr>
        <w:tab/>
        <w:t>Club: __________________</w:t>
      </w:r>
    </w:p>
    <w:p w:rsidR="002B4859" w:rsidRDefault="002B4859">
      <w:pPr>
        <w:ind w:firstLine="720"/>
        <w:jc w:val="both"/>
        <w:rPr>
          <w:rFonts w:ascii="Century Gothic" w:hAnsi="Century Gothic" w:cs="Century Gothic"/>
        </w:rPr>
      </w:pPr>
    </w:p>
    <w:p w:rsidR="002B4859" w:rsidRDefault="002B4859">
      <w:pPr>
        <w:ind w:firstLine="720"/>
        <w:jc w:val="both"/>
        <w:rPr>
          <w:rFonts w:ascii="Century Gothic" w:hAnsi="Century Gothic" w:cs="Century Gothic"/>
        </w:rPr>
      </w:pPr>
      <w:proofErr w:type="gramStart"/>
      <w:r>
        <w:rPr>
          <w:rFonts w:ascii="Century Gothic" w:hAnsi="Century Gothic" w:cs="Century Gothic"/>
        </w:rPr>
        <w:t>Address:_</w:t>
      </w:r>
      <w:proofErr w:type="gramEnd"/>
      <w:r>
        <w:rPr>
          <w:rFonts w:ascii="Century Gothic" w:hAnsi="Century Gothic" w:cs="Century Gothic"/>
        </w:rPr>
        <w:t>_________________________________________________________</w:t>
      </w:r>
    </w:p>
    <w:p w:rsidR="002B4859" w:rsidRDefault="002B4859">
      <w:pPr>
        <w:ind w:firstLine="720"/>
        <w:jc w:val="both"/>
        <w:rPr>
          <w:rFonts w:ascii="Century Gothic" w:hAnsi="Century Gothic" w:cs="Century Gothic"/>
        </w:rPr>
      </w:pPr>
    </w:p>
    <w:p w:rsidR="002B4859" w:rsidRDefault="002B4859">
      <w:pPr>
        <w:ind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Age on </w:t>
      </w:r>
      <w:r w:rsidR="00F75990">
        <w:rPr>
          <w:rFonts w:ascii="Century Gothic" w:hAnsi="Century Gothic" w:cs="Century Gothic"/>
        </w:rPr>
        <w:t>September 1</w:t>
      </w:r>
      <w:r>
        <w:rPr>
          <w:rFonts w:ascii="Century Gothic" w:hAnsi="Century Gothic" w:cs="Century Gothic"/>
        </w:rPr>
        <w:t>, 20</w:t>
      </w:r>
      <w:r w:rsidR="00584BCA">
        <w:rPr>
          <w:rFonts w:ascii="Century Gothic" w:hAnsi="Century Gothic" w:cs="Century Gothic"/>
        </w:rPr>
        <w:t>1</w:t>
      </w:r>
      <w:r w:rsidR="002B62DA">
        <w:rPr>
          <w:rFonts w:ascii="Century Gothic" w:hAnsi="Century Gothic" w:cs="Century Gothic"/>
        </w:rPr>
        <w:t>8:</w:t>
      </w:r>
      <w:r w:rsidR="00584BCA">
        <w:rPr>
          <w:rFonts w:ascii="Century Gothic" w:hAnsi="Century Gothic" w:cs="Century Gothic"/>
        </w:rPr>
        <w:t xml:space="preserve"> ___________ </w:t>
      </w:r>
      <w:r>
        <w:rPr>
          <w:rFonts w:ascii="Century Gothic" w:hAnsi="Century Gothic" w:cs="Century Gothic"/>
        </w:rPr>
        <w:t>Number of years in 4-H: _______</w:t>
      </w:r>
    </w:p>
    <w:p w:rsidR="002B4859" w:rsidRDefault="002B4859">
      <w:pPr>
        <w:jc w:val="both"/>
        <w:rPr>
          <w:rFonts w:ascii="Century Gothic" w:hAnsi="Century Gothic" w:cs="Century Gothic"/>
        </w:rPr>
      </w:pPr>
    </w:p>
    <w:p w:rsidR="002B4859" w:rsidRDefault="002B4859">
      <w:pPr>
        <w:ind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Present Club Office </w:t>
      </w:r>
      <w:r>
        <w:rPr>
          <w:rFonts w:ascii="Century Gothic" w:hAnsi="Century Gothic" w:cs="Century Gothic"/>
          <w:sz w:val="16"/>
          <w:szCs w:val="16"/>
        </w:rPr>
        <w:t>(if applicable)</w:t>
      </w:r>
      <w:r>
        <w:rPr>
          <w:rFonts w:ascii="Century Gothic" w:hAnsi="Century Gothic" w:cs="Century Gothic"/>
        </w:rPr>
        <w:t xml:space="preserve"> _____________________________________</w:t>
      </w:r>
    </w:p>
    <w:p w:rsidR="002B4859" w:rsidRDefault="002B4859">
      <w:pPr>
        <w:jc w:val="both"/>
        <w:rPr>
          <w:rFonts w:ascii="Century Gothic" w:hAnsi="Century Gothic" w:cs="Century Gothic"/>
        </w:rPr>
      </w:pPr>
    </w:p>
    <w:p w:rsidR="002B4859" w:rsidRDefault="002B4859">
      <w:pPr>
        <w:jc w:val="both"/>
        <w:rPr>
          <w:rFonts w:ascii="Century Gothic" w:hAnsi="Century Gothic" w:cs="Century Gothic"/>
        </w:rPr>
      </w:pPr>
    </w:p>
    <w:p w:rsidR="002B4859" w:rsidRDefault="002B4859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would like to be considered for the following office(s):</w:t>
      </w:r>
    </w:p>
    <w:p w:rsidR="002B4859" w:rsidRDefault="002B4859">
      <w:pPr>
        <w:jc w:val="both"/>
        <w:rPr>
          <w:rFonts w:ascii="Century Gothic" w:hAnsi="Century Gothic" w:cs="Century Gothic"/>
        </w:rPr>
      </w:pPr>
    </w:p>
    <w:p w:rsidR="002B4859" w:rsidRDefault="00B51907" w:rsidP="00B51907">
      <w:pPr>
        <w:pStyle w:val="Level1"/>
        <w:numPr>
          <w:ilvl w:val="0"/>
          <w:numId w:val="5"/>
        </w:numPr>
        <w:tabs>
          <w:tab w:val="left" w:pos="-1440"/>
        </w:tabs>
        <w:jc w:val="both"/>
        <w:outlineLvl w:val="9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Chairman</w:t>
      </w:r>
    </w:p>
    <w:p w:rsidR="00B51907" w:rsidRDefault="00B51907" w:rsidP="00B51907">
      <w:pPr>
        <w:pStyle w:val="Level1"/>
        <w:numPr>
          <w:ilvl w:val="0"/>
          <w:numId w:val="5"/>
        </w:numPr>
        <w:tabs>
          <w:tab w:val="left" w:pos="-1440"/>
        </w:tabs>
        <w:jc w:val="both"/>
        <w:outlineLvl w:val="9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Vice-Chairman</w:t>
      </w:r>
    </w:p>
    <w:p w:rsidR="00B51907" w:rsidRPr="00B51907" w:rsidRDefault="00B51907" w:rsidP="00B51907">
      <w:pPr>
        <w:pStyle w:val="Level1"/>
        <w:numPr>
          <w:ilvl w:val="0"/>
          <w:numId w:val="5"/>
        </w:numPr>
        <w:tabs>
          <w:tab w:val="left" w:pos="-1440"/>
        </w:tabs>
        <w:jc w:val="both"/>
        <w:outlineLvl w:val="9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Secretary</w:t>
      </w:r>
    </w:p>
    <w:p w:rsidR="002B4859" w:rsidRDefault="002B4859" w:rsidP="00B51907">
      <w:pPr>
        <w:pStyle w:val="Level1"/>
        <w:numPr>
          <w:ilvl w:val="0"/>
          <w:numId w:val="5"/>
        </w:numPr>
        <w:tabs>
          <w:tab w:val="left" w:pos="-1440"/>
        </w:tabs>
        <w:jc w:val="both"/>
        <w:outlineLvl w:val="9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Treasurer</w:t>
      </w:r>
    </w:p>
    <w:p w:rsidR="002B4859" w:rsidRDefault="002B4859" w:rsidP="00B51907">
      <w:pPr>
        <w:pStyle w:val="Level1"/>
        <w:numPr>
          <w:ilvl w:val="0"/>
          <w:numId w:val="5"/>
        </w:numPr>
        <w:tabs>
          <w:tab w:val="left" w:pos="-1440"/>
        </w:tabs>
        <w:jc w:val="both"/>
        <w:outlineLvl w:val="9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Reporter</w:t>
      </w:r>
    </w:p>
    <w:p w:rsidR="002B4859" w:rsidRDefault="002B4859" w:rsidP="00B51907">
      <w:pPr>
        <w:pStyle w:val="Level1"/>
        <w:numPr>
          <w:ilvl w:val="0"/>
          <w:numId w:val="5"/>
        </w:numPr>
        <w:tabs>
          <w:tab w:val="left" w:pos="-1440"/>
        </w:tabs>
        <w:jc w:val="both"/>
        <w:outlineLvl w:val="9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Parliamentarian</w:t>
      </w:r>
    </w:p>
    <w:p w:rsidR="002B4859" w:rsidRDefault="002B4859" w:rsidP="00B51907">
      <w:pPr>
        <w:pStyle w:val="Level1"/>
        <w:numPr>
          <w:ilvl w:val="0"/>
          <w:numId w:val="5"/>
        </w:numPr>
        <w:tabs>
          <w:tab w:val="left" w:pos="-1440"/>
        </w:tabs>
        <w:jc w:val="both"/>
        <w:outlineLvl w:val="9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 of the Above</w:t>
      </w:r>
    </w:p>
    <w:p w:rsidR="002B4859" w:rsidRDefault="002B4859">
      <w:pPr>
        <w:jc w:val="both"/>
        <w:rPr>
          <w:rFonts w:ascii="Century Gothic" w:hAnsi="Century Gothic" w:cs="Century Gothic"/>
        </w:rPr>
      </w:pPr>
    </w:p>
    <w:p w:rsidR="002B4859" w:rsidRDefault="002B4859">
      <w:pPr>
        <w:jc w:val="both"/>
        <w:rPr>
          <w:rFonts w:ascii="Century Gothic" w:hAnsi="Century Gothic" w:cs="Century Gothic"/>
        </w:rPr>
      </w:pPr>
    </w:p>
    <w:p w:rsidR="002B4859" w:rsidRDefault="002B4859">
      <w:pPr>
        <w:jc w:val="both"/>
        <w:rPr>
          <w:rFonts w:ascii="Century Gothic" w:hAnsi="Century Gothic" w:cs="Century Gothic"/>
        </w:rPr>
      </w:pPr>
    </w:p>
    <w:p w:rsidR="002B4859" w:rsidRDefault="002B4859">
      <w:pPr>
        <w:jc w:val="both"/>
        <w:rPr>
          <w:rFonts w:ascii="Century Gothic" w:hAnsi="Century Gothic" w:cs="Century Gothic"/>
        </w:rPr>
      </w:pPr>
    </w:p>
    <w:p w:rsidR="002B4859" w:rsidRDefault="002B4859">
      <w:pPr>
        <w:jc w:val="both"/>
        <w:rPr>
          <w:rFonts w:ascii="Century Gothic" w:hAnsi="Century Gothic" w:cs="Century Gothic"/>
        </w:rPr>
        <w:sectPr w:rsidR="002B485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B4859" w:rsidRDefault="002B4859" w:rsidP="000702D6">
      <w:pPr>
        <w:pStyle w:val="Level1"/>
        <w:tabs>
          <w:tab w:val="left" w:pos="-1440"/>
          <w:tab w:val="num" w:pos="720"/>
        </w:tabs>
        <w:jc w:val="both"/>
      </w:pPr>
      <w:r>
        <w:t>Describe leadership roles you h</w:t>
      </w:r>
      <w:r w:rsidR="000702D6">
        <w:t>ave had through the 4-H program.</w:t>
      </w: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pStyle w:val="Level1"/>
        <w:tabs>
          <w:tab w:val="left" w:pos="-1440"/>
          <w:tab w:val="num" w:pos="720"/>
        </w:tabs>
        <w:jc w:val="both"/>
      </w:pPr>
      <w:r>
        <w:t>List some ideas you have regarding the county council.</w:t>
      </w: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pStyle w:val="Level1"/>
        <w:tabs>
          <w:tab w:val="left" w:pos="-1440"/>
          <w:tab w:val="num" w:pos="720"/>
        </w:tabs>
        <w:jc w:val="both"/>
      </w:pPr>
      <w:r>
        <w:t>List some things you feel you can contribute to the county council.</w:t>
      </w: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jc w:val="both"/>
      </w:pPr>
    </w:p>
    <w:p w:rsidR="002B4859" w:rsidRDefault="002B4859">
      <w:pPr>
        <w:pStyle w:val="Level1"/>
        <w:tabs>
          <w:tab w:val="left" w:pos="-1440"/>
          <w:tab w:val="num" w:pos="720"/>
        </w:tabs>
        <w:jc w:val="both"/>
      </w:pPr>
      <w:r>
        <w:t>List three characteristics of a good leader and describe why they are important in your life as a 4-H member.</w:t>
      </w:r>
    </w:p>
    <w:p w:rsidR="002B4859" w:rsidRDefault="002B4859">
      <w:pPr>
        <w:ind w:firstLine="720"/>
        <w:jc w:val="both"/>
      </w:pPr>
      <w:r>
        <w:t>1)</w:t>
      </w:r>
    </w:p>
    <w:p w:rsidR="002B4859" w:rsidRDefault="002B4859">
      <w:pPr>
        <w:ind w:firstLine="720"/>
        <w:jc w:val="both"/>
      </w:pPr>
    </w:p>
    <w:p w:rsidR="002B4859" w:rsidRDefault="002B4859">
      <w:pPr>
        <w:ind w:firstLine="720"/>
        <w:jc w:val="both"/>
      </w:pPr>
      <w:r>
        <w:t>2)</w:t>
      </w:r>
    </w:p>
    <w:p w:rsidR="002B4859" w:rsidRDefault="002B4859">
      <w:pPr>
        <w:jc w:val="both"/>
      </w:pPr>
    </w:p>
    <w:p w:rsidR="002B4859" w:rsidRDefault="002B4859">
      <w:pPr>
        <w:ind w:firstLine="720"/>
        <w:jc w:val="both"/>
      </w:pPr>
      <w:r>
        <w:t>3)</w:t>
      </w:r>
    </w:p>
    <w:sectPr w:rsidR="002B4859" w:rsidSect="002B485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IconicSymbolsA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20460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Shaded Box"/>
    <w:lvl w:ilvl="0">
      <w:start w:val="1"/>
      <w:numFmt w:val="decimal"/>
      <w:lvlText w:null="1"/>
      <w:lvlJc w:val="left"/>
    </w:lvl>
    <w:lvl w:ilvl="1">
      <w:start w:val="1"/>
      <w:numFmt w:val="decimal"/>
      <w:lvlText w:null="1"/>
      <w:lvlJc w:val="left"/>
    </w:lvl>
    <w:lvl w:ilvl="2">
      <w:start w:val="1"/>
      <w:numFmt w:val="decimal"/>
      <w:lvlText w:null="1"/>
      <w:lvlJc w:val="left"/>
    </w:lvl>
    <w:lvl w:ilvl="3">
      <w:start w:val="1"/>
      <w:numFmt w:val="decimal"/>
      <w:lvlText w:null="1"/>
      <w:lvlJc w:val="left"/>
    </w:lvl>
    <w:lvl w:ilvl="4">
      <w:start w:val="1"/>
      <w:numFmt w:val="decimal"/>
      <w:lvlText w:null="1"/>
      <w:lvlJc w:val="left"/>
    </w:lvl>
    <w:lvl w:ilvl="5">
      <w:start w:val="1"/>
      <w:numFmt w:val="decimal"/>
      <w:lvlText w:null="1"/>
      <w:lvlJc w:val="left"/>
    </w:lvl>
    <w:lvl w:ilvl="6">
      <w:start w:val="1"/>
      <w:numFmt w:val="decimal"/>
      <w:lvlText w:null="1"/>
      <w:lvlJc w:val="left"/>
    </w:lvl>
    <w:lvl w:ilvl="7">
      <w:start w:val="1"/>
      <w:numFmt w:val="decimal"/>
      <w:lvlText w:null="1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numFmt w:val="bullet"/>
        <w:lvlText w:val=""/>
        <w:legacy w:legacy="1" w:legacySpace="0" w:legacyIndent="3600"/>
        <w:lvlJc w:val="left"/>
        <w:pPr>
          <w:ind w:left="3600" w:hanging="3600"/>
        </w:pPr>
        <w:rPr>
          <w:rFonts w:ascii="WP IconicSymbolsA" w:hAnsi="WP IconicSymbolsA" w:hint="default"/>
        </w:rPr>
      </w:lvl>
    </w:lvlOverride>
  </w:num>
  <w:num w:numId="4">
    <w:abstractNumId w:val="0"/>
    <w:lvlOverride w:ilvl="0">
      <w:lvl w:ilvl="0">
        <w:numFmt w:val="bullet"/>
        <w:lvlText w:val=""/>
        <w:legacy w:legacy="1" w:legacySpace="0" w:legacyIndent="2880"/>
        <w:lvlJc w:val="left"/>
        <w:pPr>
          <w:ind w:left="2880" w:hanging="2880"/>
        </w:pPr>
        <w:rPr>
          <w:rFonts w:ascii="WP IconicSymbolsA" w:hAnsi="WP IconicSymbolsA" w:hint="default"/>
        </w:rPr>
      </w:lvl>
    </w:lvlOverride>
  </w:num>
  <w:num w:numId="5">
    <w:abstractNumId w:val="0"/>
    <w:lvlOverride w:ilvl="0">
      <w:lvl w:ilvl="0">
        <w:numFmt w:val="bullet"/>
        <w:lvlText w:val="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59"/>
    <w:rsid w:val="000702D6"/>
    <w:rsid w:val="002A4CF2"/>
    <w:rsid w:val="002B4859"/>
    <w:rsid w:val="002B62DA"/>
    <w:rsid w:val="00355BA3"/>
    <w:rsid w:val="005627A8"/>
    <w:rsid w:val="0057155C"/>
    <w:rsid w:val="0058101E"/>
    <w:rsid w:val="00584BCA"/>
    <w:rsid w:val="00B51907"/>
    <w:rsid w:val="00C7698B"/>
    <w:rsid w:val="00D50052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A02B0D-30B8-40B0-8A8C-093AFB16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7698B"/>
  </w:style>
  <w:style w:type="paragraph" w:customStyle="1" w:styleId="Level1">
    <w:name w:val="Level 1"/>
    <w:basedOn w:val="Normal"/>
    <w:uiPriority w:val="99"/>
    <w:rsid w:val="00C7698B"/>
    <w:p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County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Wasicek</dc:creator>
  <cp:lastModifiedBy>Heimann, Natalie</cp:lastModifiedBy>
  <cp:revision>2</cp:revision>
  <cp:lastPrinted>2019-03-21T23:15:00Z</cp:lastPrinted>
  <dcterms:created xsi:type="dcterms:W3CDTF">2019-03-22T17:10:00Z</dcterms:created>
  <dcterms:modified xsi:type="dcterms:W3CDTF">2019-03-22T17:10:00Z</dcterms:modified>
</cp:coreProperties>
</file>