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E9E41" w14:textId="6CD14625" w:rsidR="005A1295" w:rsidRDefault="005A1295" w:rsidP="00E77E2E">
      <w:pPr>
        <w:jc w:val="center"/>
      </w:pPr>
    </w:p>
    <w:p w14:paraId="01E9DB70" w14:textId="77777777" w:rsidR="00757ADD" w:rsidRPr="00A220D3" w:rsidRDefault="00757ADD" w:rsidP="007D03AD">
      <w:pPr>
        <w:rPr>
          <w:sz w:val="32"/>
          <w:szCs w:val="32"/>
        </w:rPr>
      </w:pPr>
    </w:p>
    <w:p w14:paraId="63576697" w14:textId="6313A444" w:rsidR="00364453" w:rsidRPr="00A220D3" w:rsidRDefault="00EC3E95" w:rsidP="00EC3E95">
      <w:pPr>
        <w:pStyle w:val="Title"/>
        <w:jc w:val="center"/>
        <w:rPr>
          <w:sz w:val="32"/>
          <w:szCs w:val="32"/>
        </w:rPr>
      </w:pPr>
      <w:r w:rsidRPr="00A220D3">
        <w:rPr>
          <w:sz w:val="32"/>
          <w:szCs w:val="32"/>
        </w:rPr>
        <w:t xml:space="preserve">Dallas County 4-H </w:t>
      </w:r>
    </w:p>
    <w:p w14:paraId="0575D757" w14:textId="4BD904EB" w:rsidR="00EC3E95" w:rsidRPr="00A220D3" w:rsidRDefault="00EC3E95" w:rsidP="00EC3E95">
      <w:pPr>
        <w:jc w:val="center"/>
        <w:rPr>
          <w:sz w:val="28"/>
          <w:szCs w:val="28"/>
        </w:rPr>
      </w:pPr>
      <w:r w:rsidRPr="00A220D3">
        <w:rPr>
          <w:sz w:val="28"/>
          <w:szCs w:val="28"/>
        </w:rPr>
        <w:t xml:space="preserve">2024 </w:t>
      </w:r>
      <w:r w:rsidR="00D94DBC" w:rsidRPr="00A220D3">
        <w:rPr>
          <w:b/>
          <w:bCs/>
          <w:sz w:val="28"/>
          <w:szCs w:val="28"/>
          <w:u w:val="single"/>
        </w:rPr>
        <w:t>JUNIOR</w:t>
      </w:r>
      <w:r w:rsidRPr="00A220D3">
        <w:rPr>
          <w:sz w:val="28"/>
          <w:szCs w:val="28"/>
        </w:rPr>
        <w:t xml:space="preserve"> Award Application Packet</w:t>
      </w:r>
    </w:p>
    <w:p w14:paraId="2305AECF" w14:textId="42FD6429" w:rsidR="00646313" w:rsidRDefault="00646313" w:rsidP="00646313">
      <w:pPr>
        <w:jc w:val="center"/>
        <w:rPr>
          <w:b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088E2E" wp14:editId="37CF7E08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502400" cy="19050"/>
                <wp:effectExtent l="19050" t="38100" r="50800" b="38100"/>
                <wp:wrapNone/>
                <wp:docPr id="19935538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2A2A4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35pt" to="51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" strokecolor="black [3040]" strokeweight="6.25pt">
                <v:stroke linestyle="thickBetweenThin"/>
                <w10:wrap anchorx="margin"/>
              </v:line>
            </w:pict>
          </mc:Fallback>
        </mc:AlternateContent>
      </w:r>
    </w:p>
    <w:p w14:paraId="7FC1D547" w14:textId="0E6A0AD4" w:rsidR="00646313" w:rsidRDefault="00646313" w:rsidP="00646313">
      <w:pPr>
        <w:jc w:val="center"/>
        <w:rPr>
          <w:bCs/>
        </w:rPr>
      </w:pPr>
    </w:p>
    <w:p w14:paraId="7D413D1D" w14:textId="2C101351" w:rsidR="000A11D6" w:rsidRPr="008148A4" w:rsidRDefault="008F086F" w:rsidP="00646313">
      <w:pPr>
        <w:jc w:val="center"/>
        <w:rPr>
          <w:b/>
          <w:bCs/>
          <w:szCs w:val="18"/>
        </w:rPr>
      </w:pPr>
      <w:r w:rsidRPr="008F086F">
        <w:rPr>
          <w:bCs/>
        </w:rPr>
        <w:t>Please place a check by the award(s) that you are applying for:</w:t>
      </w:r>
    </w:p>
    <w:p w14:paraId="0735009A" w14:textId="799E73C5" w:rsidR="00ED34A5" w:rsidRPr="00D94DBC" w:rsidRDefault="00813354" w:rsidP="00E9706C">
      <w:pPr>
        <w:rPr>
          <w:sz w:val="24"/>
        </w:rPr>
      </w:pPr>
      <w:r w:rsidRPr="00813354">
        <w:rPr>
          <w:sz w:val="56"/>
          <w:szCs w:val="144"/>
        </w:rPr>
        <w:t>□</w:t>
      </w:r>
      <w:r w:rsidR="00011FCB">
        <w:rPr>
          <w:sz w:val="24"/>
        </w:rPr>
        <w:t>Rookie of the Year</w:t>
      </w:r>
      <w:r>
        <w:rPr>
          <w:sz w:val="24"/>
        </w:rPr>
        <w:t xml:space="preserve"> Award        </w:t>
      </w:r>
      <w:r w:rsidR="00260991">
        <w:rPr>
          <w:sz w:val="24"/>
        </w:rPr>
        <w:tab/>
      </w:r>
      <w:r w:rsidR="001321F6">
        <w:rPr>
          <w:sz w:val="24"/>
        </w:rPr>
        <w:t xml:space="preserve">     </w:t>
      </w:r>
      <w:r w:rsidR="005C7F5C">
        <w:rPr>
          <w:sz w:val="24"/>
        </w:rPr>
        <w:t xml:space="preserve"> </w:t>
      </w:r>
      <w:r w:rsidRPr="00813354">
        <w:rPr>
          <w:sz w:val="56"/>
          <w:szCs w:val="144"/>
        </w:rPr>
        <w:t>□</w:t>
      </w:r>
      <w:r w:rsidR="00011FCB">
        <w:rPr>
          <w:sz w:val="24"/>
        </w:rPr>
        <w:t>Honor Roll</w:t>
      </w:r>
      <w:r>
        <w:rPr>
          <w:sz w:val="24"/>
        </w:rPr>
        <w:t xml:space="preserve"> Award       </w:t>
      </w:r>
      <w:r w:rsidR="00260991">
        <w:rPr>
          <w:sz w:val="24"/>
        </w:rPr>
        <w:tab/>
      </w:r>
      <w:r w:rsidR="001321F6">
        <w:rPr>
          <w:sz w:val="24"/>
        </w:rPr>
        <w:tab/>
      </w:r>
      <w:r w:rsidR="00D46430" w:rsidRPr="00813354">
        <w:rPr>
          <w:sz w:val="56"/>
          <w:szCs w:val="144"/>
        </w:rPr>
        <w:t>□</w:t>
      </w:r>
      <w:r w:rsidR="00D46430">
        <w:rPr>
          <w:sz w:val="24"/>
        </w:rPr>
        <w:t xml:space="preserve">Record Book </w:t>
      </w:r>
      <w:r w:rsidR="004644F8">
        <w:rPr>
          <w:sz w:val="24"/>
        </w:rPr>
        <w:t>Award</w:t>
      </w:r>
      <w:r w:rsidR="00D46430">
        <w:rPr>
          <w:sz w:val="24"/>
        </w:rPr>
        <w:t xml:space="preserve">      </w:t>
      </w:r>
      <w:r w:rsidR="00302D9B" w:rsidRPr="00813354">
        <w:rPr>
          <w:sz w:val="56"/>
          <w:szCs w:val="144"/>
        </w:rPr>
        <w:t>□</w:t>
      </w:r>
      <w:r w:rsidR="00302D9B">
        <w:rPr>
          <w:sz w:val="24"/>
        </w:rPr>
        <w:t>Bronze Star Award</w:t>
      </w:r>
      <w:r w:rsidR="00302D9B">
        <w:rPr>
          <w:sz w:val="24"/>
        </w:rPr>
        <w:tab/>
      </w:r>
      <w:r w:rsidR="00855089" w:rsidRPr="00813354">
        <w:rPr>
          <w:sz w:val="56"/>
          <w:szCs w:val="144"/>
        </w:rPr>
        <w:t>□</w:t>
      </w:r>
      <w:r w:rsidR="00855089">
        <w:rPr>
          <w:sz w:val="24"/>
        </w:rPr>
        <w:t>Silver Star Award</w:t>
      </w:r>
      <w:r w:rsidR="00ED34A5">
        <w:rPr>
          <w:sz w:val="24"/>
        </w:rPr>
        <w:tab/>
      </w:r>
      <w:r w:rsidR="00ED34A5">
        <w:rPr>
          <w:sz w:val="24"/>
        </w:rPr>
        <w:tab/>
      </w:r>
      <w:r w:rsidR="00ED34A5">
        <w:rPr>
          <w:sz w:val="24"/>
        </w:rPr>
        <w:tab/>
      </w:r>
      <w:r w:rsidR="00ED34A5">
        <w:rPr>
          <w:sz w:val="24"/>
        </w:rPr>
        <w:tab/>
      </w:r>
      <w:r w:rsidR="00ED34A5">
        <w:rPr>
          <w:sz w:val="24"/>
        </w:rPr>
        <w:tab/>
      </w:r>
      <w:r w:rsidR="00ED34A5">
        <w:rPr>
          <w:sz w:val="24"/>
        </w:rPr>
        <w:tab/>
      </w:r>
    </w:p>
    <w:p w14:paraId="4AD27EF7" w14:textId="77777777" w:rsidR="002B4DB2" w:rsidRDefault="002B4DB2" w:rsidP="002B4DB2"/>
    <w:tbl>
      <w:tblPr>
        <w:tblW w:w="1017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520"/>
        <w:gridCol w:w="180"/>
        <w:gridCol w:w="3960"/>
        <w:gridCol w:w="175"/>
        <w:gridCol w:w="180"/>
        <w:gridCol w:w="1265"/>
        <w:gridCol w:w="180"/>
        <w:gridCol w:w="1710"/>
      </w:tblGrid>
      <w:tr w:rsidR="005211D7" w14:paraId="2852B75B" w14:textId="77777777" w:rsidTr="009F2D33">
        <w:trPr>
          <w:gridAfter w:val="2"/>
          <w:wAfter w:w="1890" w:type="dxa"/>
          <w:trHeight w:val="237"/>
        </w:trPr>
        <w:tc>
          <w:tcPr>
            <w:tcW w:w="2520" w:type="dxa"/>
            <w:shd w:val="clear" w:color="auto" w:fill="F2F2F2" w:themeFill="background1" w:themeFillShade="F2"/>
          </w:tcPr>
          <w:p w14:paraId="085DA645" w14:textId="671F0A01" w:rsidR="005211D7" w:rsidRDefault="005211D7" w:rsidP="00FD1D70">
            <w:r>
              <w:t>Name:</w:t>
            </w:r>
          </w:p>
        </w:tc>
        <w:tc>
          <w:tcPr>
            <w:tcW w:w="180" w:type="dxa"/>
          </w:tcPr>
          <w:p w14:paraId="0BC0650F" w14:textId="77777777" w:rsidR="005211D7" w:rsidRDefault="005211D7" w:rsidP="00956B08"/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7B74E02C" w14:textId="720FFB52" w:rsidR="005211D7" w:rsidRDefault="005211D7" w:rsidP="00FD1D70"/>
        </w:tc>
      </w:tr>
      <w:tr w:rsidR="009F2D33" w14:paraId="52825707" w14:textId="77777777" w:rsidTr="009F2D33">
        <w:tc>
          <w:tcPr>
            <w:tcW w:w="2520" w:type="dxa"/>
          </w:tcPr>
          <w:p w14:paraId="0850F7C0" w14:textId="77777777" w:rsidR="009F2D33" w:rsidRPr="00735E10" w:rsidRDefault="009F2D33" w:rsidP="00956B0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</w:tcPr>
          <w:p w14:paraId="253D447D" w14:textId="77777777" w:rsidR="009F2D33" w:rsidRDefault="009F2D33" w:rsidP="00956B08"/>
        </w:tc>
        <w:tc>
          <w:tcPr>
            <w:tcW w:w="3960" w:type="dxa"/>
            <w:tcBorders>
              <w:top w:val="single" w:sz="4" w:space="0" w:color="auto"/>
            </w:tcBorders>
          </w:tcPr>
          <w:p w14:paraId="70AA8CBB" w14:textId="7CF0BCBD" w:rsidR="009F2D33" w:rsidRPr="00806CE2" w:rsidRDefault="009F2D33" w:rsidP="00FD1D70">
            <w:pPr>
              <w:pStyle w:val="Heading3"/>
            </w:pPr>
          </w:p>
        </w:tc>
        <w:tc>
          <w:tcPr>
            <w:tcW w:w="175" w:type="dxa"/>
          </w:tcPr>
          <w:p w14:paraId="4BAA3963" w14:textId="77777777" w:rsidR="009F2D33" w:rsidRDefault="009F2D33" w:rsidP="00956B08"/>
        </w:tc>
        <w:tc>
          <w:tcPr>
            <w:tcW w:w="180" w:type="dxa"/>
          </w:tcPr>
          <w:p w14:paraId="59E5D71F" w14:textId="771A6BE5" w:rsidR="009F2D33" w:rsidRDefault="009F2D33" w:rsidP="00956B08"/>
        </w:tc>
        <w:tc>
          <w:tcPr>
            <w:tcW w:w="1265" w:type="dxa"/>
          </w:tcPr>
          <w:p w14:paraId="617A9D65" w14:textId="77777777" w:rsidR="009F2D33" w:rsidRDefault="009F2D33" w:rsidP="00956B08"/>
        </w:tc>
        <w:tc>
          <w:tcPr>
            <w:tcW w:w="180" w:type="dxa"/>
          </w:tcPr>
          <w:p w14:paraId="37F5236D" w14:textId="77777777" w:rsidR="009F2D33" w:rsidRDefault="009F2D33" w:rsidP="00956B08"/>
        </w:tc>
        <w:tc>
          <w:tcPr>
            <w:tcW w:w="1710" w:type="dxa"/>
          </w:tcPr>
          <w:p w14:paraId="525CF07A" w14:textId="77777777" w:rsidR="009F2D33" w:rsidRDefault="009F2D33" w:rsidP="00956B08"/>
        </w:tc>
      </w:tr>
      <w:tr w:rsidR="00AA0D24" w14:paraId="159A9E20" w14:textId="77777777" w:rsidTr="009F2D33">
        <w:tc>
          <w:tcPr>
            <w:tcW w:w="2520" w:type="dxa"/>
            <w:shd w:val="clear" w:color="auto" w:fill="F2F2F2" w:themeFill="background1" w:themeFillShade="F2"/>
          </w:tcPr>
          <w:p w14:paraId="6D519828" w14:textId="17882E6E" w:rsidR="00C1147B" w:rsidRDefault="00C1147B" w:rsidP="00FD1D70">
            <w:r>
              <w:t>Email:</w:t>
            </w:r>
          </w:p>
        </w:tc>
        <w:tc>
          <w:tcPr>
            <w:tcW w:w="180" w:type="dxa"/>
          </w:tcPr>
          <w:p w14:paraId="6E4736F5" w14:textId="77777777" w:rsidR="00C1147B" w:rsidRDefault="00C1147B" w:rsidP="00956B08"/>
        </w:tc>
        <w:tc>
          <w:tcPr>
            <w:tcW w:w="3960" w:type="dxa"/>
            <w:tcBorders>
              <w:bottom w:val="single" w:sz="4" w:space="0" w:color="auto"/>
            </w:tcBorders>
          </w:tcPr>
          <w:p w14:paraId="3D143BBB" w14:textId="24F65C91" w:rsidR="00C1147B" w:rsidRDefault="00C1147B" w:rsidP="00956B08"/>
        </w:tc>
        <w:tc>
          <w:tcPr>
            <w:tcW w:w="175" w:type="dxa"/>
          </w:tcPr>
          <w:p w14:paraId="2B494C03" w14:textId="77777777" w:rsidR="00C1147B" w:rsidRDefault="00C1147B" w:rsidP="00956B08"/>
        </w:tc>
        <w:tc>
          <w:tcPr>
            <w:tcW w:w="180" w:type="dxa"/>
          </w:tcPr>
          <w:p w14:paraId="4C444FF9" w14:textId="5C686075" w:rsidR="00C1147B" w:rsidRDefault="00C1147B" w:rsidP="00956B08"/>
        </w:tc>
        <w:tc>
          <w:tcPr>
            <w:tcW w:w="1265" w:type="dxa"/>
            <w:shd w:val="clear" w:color="auto" w:fill="F2F2F2" w:themeFill="background1" w:themeFillShade="F2"/>
          </w:tcPr>
          <w:p w14:paraId="73BCD188" w14:textId="77777777" w:rsidR="00C1147B" w:rsidRDefault="003619FD" w:rsidP="00FD1D70">
            <w:sdt>
              <w:sdtPr>
                <w:id w:val="-1999185699"/>
                <w:placeholder>
                  <w:docPart w:val="7EF6774E47C6475AB71CA8546A2F449D"/>
                </w:placeholder>
                <w:temporary/>
                <w:showingPlcHdr/>
                <w15:appearance w15:val="hidden"/>
              </w:sdtPr>
              <w:sdtEndPr/>
              <w:sdtContent>
                <w:r w:rsidR="00C1147B">
                  <w:t>Phone:</w:t>
                </w:r>
              </w:sdtContent>
            </w:sdt>
          </w:p>
        </w:tc>
        <w:tc>
          <w:tcPr>
            <w:tcW w:w="180" w:type="dxa"/>
          </w:tcPr>
          <w:p w14:paraId="2DBF3296" w14:textId="77777777" w:rsidR="00C1147B" w:rsidRDefault="00C1147B" w:rsidP="00956B08"/>
        </w:tc>
        <w:tc>
          <w:tcPr>
            <w:tcW w:w="1710" w:type="dxa"/>
            <w:tcBorders>
              <w:bottom w:val="single" w:sz="4" w:space="0" w:color="auto"/>
            </w:tcBorders>
          </w:tcPr>
          <w:p w14:paraId="1B0478CA" w14:textId="77777777" w:rsidR="00C1147B" w:rsidRDefault="00C1147B" w:rsidP="00956B08"/>
        </w:tc>
      </w:tr>
      <w:tr w:rsidR="009F2D33" w14:paraId="2924F26D" w14:textId="77777777" w:rsidTr="009F2D33">
        <w:tc>
          <w:tcPr>
            <w:tcW w:w="2520" w:type="dxa"/>
          </w:tcPr>
          <w:p w14:paraId="67B0E2B3" w14:textId="77777777" w:rsidR="009F2D33" w:rsidRPr="00856EF4" w:rsidRDefault="009F2D33" w:rsidP="00956B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14:paraId="07F5EC42" w14:textId="77777777" w:rsidR="009F2D33" w:rsidRDefault="009F2D33" w:rsidP="00956B08"/>
        </w:tc>
        <w:tc>
          <w:tcPr>
            <w:tcW w:w="3960" w:type="dxa"/>
            <w:tcBorders>
              <w:top w:val="single" w:sz="4" w:space="0" w:color="auto"/>
            </w:tcBorders>
          </w:tcPr>
          <w:p w14:paraId="3281FE9F" w14:textId="7E39FC6B" w:rsidR="009F2D33" w:rsidRPr="00806CE2" w:rsidRDefault="009F2D33" w:rsidP="00FD1D70">
            <w:pPr>
              <w:pStyle w:val="Heading3"/>
            </w:pPr>
          </w:p>
        </w:tc>
        <w:tc>
          <w:tcPr>
            <w:tcW w:w="175" w:type="dxa"/>
          </w:tcPr>
          <w:p w14:paraId="3177F7DD" w14:textId="77777777" w:rsidR="009F2D33" w:rsidRDefault="009F2D33" w:rsidP="00956B08"/>
        </w:tc>
        <w:tc>
          <w:tcPr>
            <w:tcW w:w="180" w:type="dxa"/>
          </w:tcPr>
          <w:p w14:paraId="4011E31E" w14:textId="35F5CAF5" w:rsidR="009F2D33" w:rsidRDefault="009F2D33" w:rsidP="00956B08"/>
        </w:tc>
        <w:tc>
          <w:tcPr>
            <w:tcW w:w="1265" w:type="dxa"/>
          </w:tcPr>
          <w:p w14:paraId="0942D493" w14:textId="77777777" w:rsidR="009F2D33" w:rsidRDefault="009F2D33" w:rsidP="00956B08"/>
        </w:tc>
        <w:tc>
          <w:tcPr>
            <w:tcW w:w="180" w:type="dxa"/>
          </w:tcPr>
          <w:p w14:paraId="63E1BEF3" w14:textId="77777777" w:rsidR="009F2D33" w:rsidRDefault="009F2D33" w:rsidP="00956B08"/>
        </w:tc>
        <w:tc>
          <w:tcPr>
            <w:tcW w:w="1710" w:type="dxa"/>
            <w:tcBorders>
              <w:top w:val="single" w:sz="4" w:space="0" w:color="auto"/>
            </w:tcBorders>
          </w:tcPr>
          <w:p w14:paraId="66676F47" w14:textId="77777777" w:rsidR="009F2D33" w:rsidRDefault="009F2D33" w:rsidP="00956B08"/>
        </w:tc>
      </w:tr>
      <w:tr w:rsidR="00AA0D24" w14:paraId="70358133" w14:textId="77777777" w:rsidTr="009F2D33">
        <w:tc>
          <w:tcPr>
            <w:tcW w:w="2520" w:type="dxa"/>
            <w:shd w:val="clear" w:color="auto" w:fill="F2F2F2" w:themeFill="background1" w:themeFillShade="F2"/>
          </w:tcPr>
          <w:p w14:paraId="09750E33" w14:textId="57437A0C" w:rsidR="00C1147B" w:rsidRDefault="00260991" w:rsidP="00956B08">
            <w:r>
              <w:t>Age (As of September1, 2023</w:t>
            </w:r>
          </w:p>
        </w:tc>
        <w:tc>
          <w:tcPr>
            <w:tcW w:w="180" w:type="dxa"/>
          </w:tcPr>
          <w:p w14:paraId="6AAE82C2" w14:textId="77777777" w:rsidR="00C1147B" w:rsidRDefault="00C1147B" w:rsidP="00956B08"/>
        </w:tc>
        <w:tc>
          <w:tcPr>
            <w:tcW w:w="3960" w:type="dxa"/>
            <w:tcBorders>
              <w:bottom w:val="single" w:sz="4" w:space="0" w:color="auto"/>
            </w:tcBorders>
          </w:tcPr>
          <w:p w14:paraId="43DB2A36" w14:textId="199ABB7B" w:rsidR="00C1147B" w:rsidRDefault="00C1147B" w:rsidP="00956B08"/>
        </w:tc>
        <w:tc>
          <w:tcPr>
            <w:tcW w:w="175" w:type="dxa"/>
          </w:tcPr>
          <w:p w14:paraId="7EE16723" w14:textId="77777777" w:rsidR="00C1147B" w:rsidRDefault="00C1147B" w:rsidP="00956B08"/>
        </w:tc>
        <w:tc>
          <w:tcPr>
            <w:tcW w:w="180" w:type="dxa"/>
          </w:tcPr>
          <w:p w14:paraId="49EF3C5F" w14:textId="626CB179" w:rsidR="00C1147B" w:rsidRDefault="00C1147B" w:rsidP="00956B08"/>
        </w:tc>
        <w:tc>
          <w:tcPr>
            <w:tcW w:w="1265" w:type="dxa"/>
            <w:shd w:val="clear" w:color="auto" w:fill="F2F2F2" w:themeFill="background1" w:themeFillShade="F2"/>
          </w:tcPr>
          <w:p w14:paraId="79EBF1C8" w14:textId="50711242" w:rsidR="00C1147B" w:rsidRPr="002E0300" w:rsidRDefault="003619FD" w:rsidP="002E0300">
            <w:sdt>
              <w:sdtPr>
                <w:id w:val="855613226"/>
                <w:placeholder>
                  <w:docPart w:val="E4CBC34606164FD3871467F3F545F7AF"/>
                </w:placeholder>
                <w15:appearance w15:val="hidden"/>
              </w:sdtPr>
              <w:sdtEndPr/>
              <w:sdtContent>
                <w:r w:rsidR="00260991">
                  <w:t>Date of Birth</w:t>
                </w:r>
              </w:sdtContent>
            </w:sdt>
            <w:r w:rsidR="00C1147B" w:rsidRPr="002E0300">
              <w:t xml:space="preserve"> </w:t>
            </w:r>
          </w:p>
        </w:tc>
        <w:tc>
          <w:tcPr>
            <w:tcW w:w="180" w:type="dxa"/>
          </w:tcPr>
          <w:p w14:paraId="6BA78DB9" w14:textId="77777777" w:rsidR="00C1147B" w:rsidRDefault="00C1147B" w:rsidP="00956B08"/>
        </w:tc>
        <w:tc>
          <w:tcPr>
            <w:tcW w:w="1710" w:type="dxa"/>
            <w:tcBorders>
              <w:bottom w:val="single" w:sz="4" w:space="0" w:color="auto"/>
            </w:tcBorders>
          </w:tcPr>
          <w:p w14:paraId="15F4ED04" w14:textId="66B1DAFD" w:rsidR="00C1147B" w:rsidRDefault="00C1147B" w:rsidP="00956B08"/>
        </w:tc>
      </w:tr>
    </w:tbl>
    <w:p w14:paraId="5DA2912F" w14:textId="350F556D" w:rsidR="00F436BA" w:rsidRDefault="00F436BA" w:rsidP="002B4DB2"/>
    <w:tbl>
      <w:tblPr>
        <w:tblW w:w="10224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270"/>
        <w:gridCol w:w="3960"/>
        <w:gridCol w:w="360"/>
        <w:gridCol w:w="1260"/>
        <w:gridCol w:w="180"/>
        <w:gridCol w:w="1764"/>
      </w:tblGrid>
      <w:tr w:rsidR="005211D7" w14:paraId="0ADD1381" w14:textId="77777777" w:rsidTr="009F2D33">
        <w:tc>
          <w:tcPr>
            <w:tcW w:w="2430" w:type="dxa"/>
            <w:shd w:val="clear" w:color="auto" w:fill="F2F2F2" w:themeFill="background1" w:themeFillShade="F2"/>
          </w:tcPr>
          <w:p w14:paraId="0DC0D22F" w14:textId="10DCF09B" w:rsidR="005211D7" w:rsidRDefault="005211D7" w:rsidP="00D62313">
            <w:r>
              <w:t xml:space="preserve">Parent/Guardian Name:  </w:t>
            </w:r>
          </w:p>
        </w:tc>
        <w:tc>
          <w:tcPr>
            <w:tcW w:w="270" w:type="dxa"/>
          </w:tcPr>
          <w:p w14:paraId="394BFA8A" w14:textId="77777777" w:rsidR="005211D7" w:rsidRDefault="005211D7" w:rsidP="00D62313"/>
        </w:tc>
        <w:tc>
          <w:tcPr>
            <w:tcW w:w="3960" w:type="dxa"/>
            <w:tcBorders>
              <w:bottom w:val="single" w:sz="4" w:space="0" w:color="auto"/>
            </w:tcBorders>
          </w:tcPr>
          <w:p w14:paraId="099B0308" w14:textId="77777777" w:rsidR="005211D7" w:rsidRDefault="005211D7" w:rsidP="00D62313"/>
        </w:tc>
        <w:tc>
          <w:tcPr>
            <w:tcW w:w="360" w:type="dxa"/>
          </w:tcPr>
          <w:p w14:paraId="1ACFF870" w14:textId="77777777" w:rsidR="005211D7" w:rsidRDefault="005211D7" w:rsidP="00D62313"/>
        </w:tc>
        <w:tc>
          <w:tcPr>
            <w:tcW w:w="1260" w:type="dxa"/>
            <w:shd w:val="clear" w:color="auto" w:fill="F2F2F2" w:themeFill="background1" w:themeFillShade="F2"/>
          </w:tcPr>
          <w:p w14:paraId="377AB2CF" w14:textId="4843B989" w:rsidR="005211D7" w:rsidRPr="002E0300" w:rsidRDefault="003619FD" w:rsidP="00D62313">
            <w:sdt>
              <w:sdtPr>
                <w:id w:val="-1139422051"/>
                <w:placeholder>
                  <w:docPart w:val="D7610F81F49D424F9AB7C3B5FF6C15AF"/>
                </w:placeholder>
                <w15:appearance w15:val="hidden"/>
              </w:sdtPr>
              <w:sdtEndPr/>
              <w:sdtContent>
                <w:r w:rsidR="005211D7">
                  <w:t>4-H Club:</w:t>
                </w:r>
              </w:sdtContent>
            </w:sdt>
            <w:r w:rsidR="005211D7" w:rsidRPr="002E0300">
              <w:t xml:space="preserve"> </w:t>
            </w:r>
          </w:p>
        </w:tc>
        <w:tc>
          <w:tcPr>
            <w:tcW w:w="180" w:type="dxa"/>
          </w:tcPr>
          <w:p w14:paraId="792A8C08" w14:textId="77777777" w:rsidR="005211D7" w:rsidRDefault="005211D7" w:rsidP="00D62313"/>
        </w:tc>
        <w:tc>
          <w:tcPr>
            <w:tcW w:w="1764" w:type="dxa"/>
            <w:tcBorders>
              <w:bottom w:val="single" w:sz="4" w:space="0" w:color="auto"/>
            </w:tcBorders>
          </w:tcPr>
          <w:p w14:paraId="704B1121" w14:textId="77777777" w:rsidR="005211D7" w:rsidRDefault="005211D7" w:rsidP="00D62313"/>
        </w:tc>
      </w:tr>
    </w:tbl>
    <w:p w14:paraId="40A8A5D8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50"/>
        <w:gridCol w:w="180"/>
        <w:gridCol w:w="90"/>
        <w:gridCol w:w="180"/>
        <w:gridCol w:w="1890"/>
        <w:gridCol w:w="270"/>
        <w:gridCol w:w="3420"/>
        <w:gridCol w:w="270"/>
        <w:gridCol w:w="1520"/>
      </w:tblGrid>
      <w:tr w:rsidR="005211D7" w14:paraId="47647B82" w14:textId="77777777" w:rsidTr="009F2D33">
        <w:tc>
          <w:tcPr>
            <w:tcW w:w="2250" w:type="dxa"/>
            <w:shd w:val="clear" w:color="auto" w:fill="F2F2F2" w:themeFill="background1" w:themeFillShade="F2"/>
          </w:tcPr>
          <w:p w14:paraId="20EF2D48" w14:textId="4422596D" w:rsidR="005211D7" w:rsidRDefault="005211D7" w:rsidP="00061632">
            <w:r>
              <w:t>Number of Years in 4-H</w:t>
            </w:r>
          </w:p>
        </w:tc>
        <w:tc>
          <w:tcPr>
            <w:tcW w:w="180" w:type="dxa"/>
          </w:tcPr>
          <w:p w14:paraId="12A8E685" w14:textId="77777777" w:rsidR="005211D7" w:rsidRDefault="005211D7" w:rsidP="002B4DB2"/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085B730B" w14:textId="77777777" w:rsidR="005211D7" w:rsidRDefault="005211D7" w:rsidP="002B4DB2"/>
        </w:tc>
        <w:tc>
          <w:tcPr>
            <w:tcW w:w="270" w:type="dxa"/>
          </w:tcPr>
          <w:p w14:paraId="37590F04" w14:textId="77777777" w:rsidR="005211D7" w:rsidRDefault="005211D7" w:rsidP="002B4DB2"/>
        </w:tc>
        <w:tc>
          <w:tcPr>
            <w:tcW w:w="3420" w:type="dxa"/>
            <w:shd w:val="clear" w:color="auto" w:fill="F2F2F2" w:themeFill="background1" w:themeFillShade="F2"/>
          </w:tcPr>
          <w:p w14:paraId="6EA1D1C2" w14:textId="4F2F7E03" w:rsidR="005211D7" w:rsidRDefault="005211D7" w:rsidP="00061632">
            <w:r>
              <w:t>Record Book Project Area 2023-2024:</w:t>
            </w:r>
          </w:p>
        </w:tc>
        <w:tc>
          <w:tcPr>
            <w:tcW w:w="270" w:type="dxa"/>
          </w:tcPr>
          <w:p w14:paraId="50F9005A" w14:textId="77777777" w:rsidR="005211D7" w:rsidRDefault="005211D7" w:rsidP="002B4DB2"/>
        </w:tc>
        <w:tc>
          <w:tcPr>
            <w:tcW w:w="1520" w:type="dxa"/>
            <w:tcBorders>
              <w:bottom w:val="single" w:sz="4" w:space="0" w:color="auto"/>
            </w:tcBorders>
          </w:tcPr>
          <w:p w14:paraId="7B8F66B7" w14:textId="6359508A" w:rsidR="005211D7" w:rsidRDefault="005211D7" w:rsidP="00061632"/>
        </w:tc>
      </w:tr>
      <w:tr w:rsidR="00622041" w:rsidRPr="00622041" w14:paraId="3BA081C6" w14:textId="77777777" w:rsidTr="00554897">
        <w:trPr>
          <w:trHeight w:val="20"/>
        </w:trPr>
        <w:tc>
          <w:tcPr>
            <w:tcW w:w="2520" w:type="dxa"/>
            <w:gridSpan w:val="3"/>
            <w:shd w:val="clear" w:color="auto" w:fill="auto"/>
          </w:tcPr>
          <w:p w14:paraId="74E2FBF8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2E95FD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7370" w:type="dxa"/>
            <w:gridSpan w:val="5"/>
            <w:shd w:val="clear" w:color="auto" w:fill="auto"/>
          </w:tcPr>
          <w:p w14:paraId="0E0D9F2F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891DBD" w:rsidRPr="00622041" w14:paraId="74A375A4" w14:textId="77777777" w:rsidTr="00554897">
        <w:trPr>
          <w:trHeight w:val="20"/>
        </w:trPr>
        <w:tc>
          <w:tcPr>
            <w:tcW w:w="2520" w:type="dxa"/>
            <w:gridSpan w:val="3"/>
            <w:shd w:val="clear" w:color="auto" w:fill="auto"/>
          </w:tcPr>
          <w:p w14:paraId="2AE49102" w14:textId="77777777" w:rsidR="00891DBD" w:rsidRPr="00622041" w:rsidRDefault="00891DBD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D9BB8E5" w14:textId="77777777" w:rsidR="00891DBD" w:rsidRPr="00622041" w:rsidRDefault="00891DBD" w:rsidP="002B4DB2">
            <w:pPr>
              <w:rPr>
                <w:sz w:val="4"/>
                <w:szCs w:val="10"/>
              </w:rPr>
            </w:pPr>
          </w:p>
        </w:tc>
        <w:tc>
          <w:tcPr>
            <w:tcW w:w="7370" w:type="dxa"/>
            <w:gridSpan w:val="5"/>
            <w:shd w:val="clear" w:color="auto" w:fill="auto"/>
          </w:tcPr>
          <w:p w14:paraId="7A10E162" w14:textId="77777777" w:rsidR="00891DBD" w:rsidRPr="00622041" w:rsidRDefault="00891DBD" w:rsidP="002B4DB2">
            <w:pPr>
              <w:rPr>
                <w:sz w:val="4"/>
                <w:szCs w:val="10"/>
              </w:rPr>
            </w:pPr>
          </w:p>
        </w:tc>
      </w:tr>
    </w:tbl>
    <w:p w14:paraId="24203943" w14:textId="0AA9B7C9" w:rsidR="000E0DDC" w:rsidRDefault="0008497C" w:rsidP="002B4DB2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FC6194" wp14:editId="0C38302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502400" cy="19050"/>
                <wp:effectExtent l="19050" t="38100" r="50800" b="38100"/>
                <wp:wrapNone/>
                <wp:docPr id="18419286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5B93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1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" strokecolor="black [3040]" strokeweight="6.25pt">
                <v:stroke linestyle="thickBetweenThin"/>
              </v:line>
            </w:pict>
          </mc:Fallback>
        </mc:AlternateContent>
      </w:r>
    </w:p>
    <w:p w14:paraId="03417F7C" w14:textId="74BB5CDF" w:rsidR="00012B3C" w:rsidRDefault="00012B3C" w:rsidP="00930191">
      <w:pPr>
        <w:jc w:val="center"/>
        <w:rPr>
          <w:b/>
          <w:bCs/>
          <w:u w:val="single"/>
        </w:rPr>
      </w:pPr>
    </w:p>
    <w:p w14:paraId="23B02BC9" w14:textId="3B6F016C" w:rsidR="00930191" w:rsidRPr="00AC50E4" w:rsidRDefault="00930191" w:rsidP="00930191">
      <w:pPr>
        <w:jc w:val="center"/>
        <w:rPr>
          <w:b/>
          <w:bCs/>
          <w:sz w:val="24"/>
          <w:u w:val="single"/>
        </w:rPr>
      </w:pPr>
      <w:r w:rsidRPr="00AC50E4">
        <w:rPr>
          <w:b/>
          <w:bCs/>
          <w:sz w:val="24"/>
          <w:u w:val="single"/>
        </w:rPr>
        <w:t>A</w:t>
      </w:r>
      <w:r w:rsidR="00AC50E4" w:rsidRPr="00AC50E4">
        <w:rPr>
          <w:b/>
          <w:bCs/>
          <w:sz w:val="24"/>
          <w:u w:val="single"/>
        </w:rPr>
        <w:t>LL APPLICANTS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560"/>
      </w:tblGrid>
      <w:tr w:rsidR="001C321B" w:rsidRPr="00622041" w14:paraId="55AEA253" w14:textId="77777777" w:rsidTr="001C321B">
        <w:trPr>
          <w:trHeight w:val="331"/>
        </w:trPr>
        <w:tc>
          <w:tcPr>
            <w:tcW w:w="9560" w:type="dxa"/>
            <w:tcBorders>
              <w:right w:val="nil"/>
            </w:tcBorders>
            <w:shd w:val="clear" w:color="auto" w:fill="auto"/>
          </w:tcPr>
          <w:p w14:paraId="56B26FEF" w14:textId="4E69D032" w:rsidR="001C321B" w:rsidRPr="00622041" w:rsidRDefault="001C321B" w:rsidP="0013584D">
            <w:pPr>
              <w:rPr>
                <w:sz w:val="4"/>
                <w:szCs w:val="10"/>
              </w:rPr>
            </w:pPr>
            <w:r>
              <w:t>Please write a paragraph summarizing your accomplishments that could be read at the 4-H awards banquet:</w:t>
            </w:r>
          </w:p>
        </w:tc>
      </w:tr>
    </w:tbl>
    <w:p w14:paraId="375460E7" w14:textId="2C964DF3" w:rsidR="00270AB0" w:rsidRPr="00735E10" w:rsidRDefault="00E65862" w:rsidP="00E279E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9A8E7" wp14:editId="4C4E453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375400" cy="1600200"/>
                <wp:effectExtent l="0" t="0" r="25400" b="19050"/>
                <wp:wrapSquare wrapText="bothSides"/>
                <wp:docPr id="1463577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23ECC" w14:textId="77777777" w:rsidR="00EE1526" w:rsidRDefault="00EE1526" w:rsidP="00EE1526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8AFF638" w14:textId="77777777" w:rsidR="00EE1526" w:rsidRDefault="00EE1526" w:rsidP="00EE1526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185A194" w14:textId="77777777" w:rsidR="00EE1526" w:rsidRPr="002A0DB4" w:rsidRDefault="00EE1526" w:rsidP="00EE1526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9A8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0.8pt;margin-top:9.75pt;width:502pt;height:12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" filled="f" strokeweight=".5pt">
                <v:textbox>
                  <w:txbxContent>
                    <w:p w14:paraId="3D823ECC" w14:textId="77777777" w:rsidR="00EE1526" w:rsidRDefault="00EE1526" w:rsidP="00EE1526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48AFF638" w14:textId="77777777" w:rsidR="00EE1526" w:rsidRDefault="00EE1526" w:rsidP="00EE1526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2185A194" w14:textId="77777777" w:rsidR="00EE1526" w:rsidRPr="002A0DB4" w:rsidRDefault="00EE1526" w:rsidP="00EE1526">
                      <w:pPr>
                        <w:pStyle w:val="Foo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77CD30" w14:textId="5A29296F" w:rsidR="00457D5F" w:rsidRPr="002A6807" w:rsidRDefault="00592B5A" w:rsidP="002A6807">
      <w:pPr>
        <w:pStyle w:val="Heading2"/>
        <w:rPr>
          <w:rFonts w:asciiTheme="minorHAnsi" w:hAnsiTheme="minorHAnsi"/>
          <w:b w:val="0"/>
          <w:color w:val="auto"/>
          <w:sz w:val="18"/>
        </w:rPr>
      </w:pPr>
      <w:r w:rsidRPr="005F3129">
        <w:rPr>
          <w:rFonts w:asciiTheme="minorHAnsi" w:hAnsiTheme="minorHAnsi"/>
          <w:b w:val="0"/>
          <w:color w:val="auto"/>
          <w:sz w:val="18"/>
        </w:rPr>
        <w:t>I certify that the information provided in this application is true and correct.</w:t>
      </w:r>
    </w:p>
    <w:p w14:paraId="1E6B5BC6" w14:textId="77777777" w:rsidR="00201086" w:rsidRPr="00735E10" w:rsidRDefault="00201086">
      <w:pPr>
        <w:rPr>
          <w:sz w:val="10"/>
          <w:szCs w:val="10"/>
        </w:rPr>
      </w:pPr>
    </w:p>
    <w:tbl>
      <w:tblPr>
        <w:tblW w:w="7974" w:type="dxa"/>
        <w:tblInd w:w="-18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80"/>
        <w:gridCol w:w="4230"/>
        <w:gridCol w:w="1530"/>
        <w:gridCol w:w="180"/>
        <w:gridCol w:w="1854"/>
      </w:tblGrid>
      <w:tr w:rsidR="004B0BB8" w14:paraId="23735ABB" w14:textId="77777777" w:rsidTr="004B0BB8">
        <w:tc>
          <w:tcPr>
            <w:tcW w:w="180" w:type="dxa"/>
          </w:tcPr>
          <w:p w14:paraId="3EB230A5" w14:textId="77777777" w:rsidR="004B0BB8" w:rsidRDefault="004B0BB8" w:rsidP="00D62313"/>
        </w:tc>
        <w:tc>
          <w:tcPr>
            <w:tcW w:w="4230" w:type="dxa"/>
            <w:tcBorders>
              <w:bottom w:val="single" w:sz="4" w:space="0" w:color="auto"/>
            </w:tcBorders>
          </w:tcPr>
          <w:p w14:paraId="55010D85" w14:textId="6C896393" w:rsidR="004B0BB8" w:rsidRDefault="004B0BB8" w:rsidP="00D62313"/>
        </w:tc>
        <w:tc>
          <w:tcPr>
            <w:tcW w:w="1530" w:type="dxa"/>
          </w:tcPr>
          <w:p w14:paraId="74BF48DD" w14:textId="794FA6A3" w:rsidR="004B0BB8" w:rsidRPr="002E0300" w:rsidRDefault="004B0BB8" w:rsidP="00D62313"/>
        </w:tc>
        <w:tc>
          <w:tcPr>
            <w:tcW w:w="180" w:type="dxa"/>
          </w:tcPr>
          <w:p w14:paraId="695B3AF2" w14:textId="77777777" w:rsidR="004B0BB8" w:rsidRDefault="004B0BB8" w:rsidP="00D62313"/>
        </w:tc>
        <w:tc>
          <w:tcPr>
            <w:tcW w:w="1854" w:type="dxa"/>
            <w:tcBorders>
              <w:bottom w:val="single" w:sz="4" w:space="0" w:color="auto"/>
            </w:tcBorders>
          </w:tcPr>
          <w:p w14:paraId="6BF14F12" w14:textId="77777777" w:rsidR="004B0BB8" w:rsidRDefault="004B0BB8" w:rsidP="00D62313"/>
        </w:tc>
      </w:tr>
    </w:tbl>
    <w:p w14:paraId="6F71ABC0" w14:textId="63D418F8" w:rsidR="002171C7" w:rsidRDefault="002171C7" w:rsidP="002171C7">
      <w:r>
        <w:t xml:space="preserve">                    4-H Member’s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B3E72">
        <w:t xml:space="preserve">   </w:t>
      </w:r>
      <w:r>
        <w:t>Date</w:t>
      </w:r>
    </w:p>
    <w:tbl>
      <w:tblPr>
        <w:tblW w:w="7980" w:type="dxa"/>
        <w:tblInd w:w="-18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80"/>
        <w:gridCol w:w="4230"/>
        <w:gridCol w:w="1530"/>
        <w:gridCol w:w="185"/>
        <w:gridCol w:w="1855"/>
      </w:tblGrid>
      <w:tr w:rsidR="004B0BB8" w14:paraId="117A3B09" w14:textId="77777777" w:rsidTr="004B0BB8">
        <w:tc>
          <w:tcPr>
            <w:tcW w:w="180" w:type="dxa"/>
          </w:tcPr>
          <w:p w14:paraId="76D6CB79" w14:textId="77777777" w:rsidR="004B0BB8" w:rsidRDefault="004B0BB8" w:rsidP="00D62313"/>
        </w:tc>
        <w:tc>
          <w:tcPr>
            <w:tcW w:w="4230" w:type="dxa"/>
            <w:tcBorders>
              <w:bottom w:val="single" w:sz="4" w:space="0" w:color="auto"/>
            </w:tcBorders>
          </w:tcPr>
          <w:p w14:paraId="2948E25C" w14:textId="77777777" w:rsidR="004B0BB8" w:rsidRPr="002171C7" w:rsidRDefault="004B0BB8" w:rsidP="00D623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D491930" w14:textId="77777777" w:rsidR="004B0BB8" w:rsidRDefault="004B0BB8" w:rsidP="00D62313"/>
        </w:tc>
        <w:tc>
          <w:tcPr>
            <w:tcW w:w="185" w:type="dxa"/>
            <w:shd w:val="clear" w:color="auto" w:fill="auto"/>
          </w:tcPr>
          <w:p w14:paraId="266B2605" w14:textId="6E6B7A7E" w:rsidR="004B0BB8" w:rsidRDefault="004B0BB8" w:rsidP="00D62313">
            <w:r>
              <w:t xml:space="preserve">  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79E5D9D" w14:textId="77777777" w:rsidR="004B0BB8" w:rsidRDefault="004B0BB8" w:rsidP="00D62313"/>
        </w:tc>
      </w:tr>
    </w:tbl>
    <w:p w14:paraId="698C92F0" w14:textId="36275B36" w:rsidR="00BB3E72" w:rsidRDefault="002171C7" w:rsidP="002171C7">
      <w:r>
        <w:t xml:space="preserve">                    Parent/Guardian Signature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B3E72">
        <w:t xml:space="preserve">  </w:t>
      </w:r>
      <w:r>
        <w:t xml:space="preserve">Date </w:t>
      </w:r>
      <w:r w:rsidR="00BB3E72">
        <w:tab/>
      </w:r>
    </w:p>
    <w:p w14:paraId="559E4C2A" w14:textId="77777777" w:rsidR="00BB3E72" w:rsidRPr="005B4835" w:rsidRDefault="00BB3E72" w:rsidP="002171C7">
      <w:pPr>
        <w:rPr>
          <w:sz w:val="28"/>
          <w:szCs w:val="28"/>
        </w:rPr>
      </w:pPr>
    </w:p>
    <w:p w14:paraId="7E3147DA" w14:textId="77777777" w:rsidR="005B4835" w:rsidRPr="00735E10" w:rsidRDefault="005B4835" w:rsidP="002171C7">
      <w:pPr>
        <w:rPr>
          <w:sz w:val="16"/>
          <w:szCs w:val="16"/>
        </w:rPr>
      </w:pPr>
    </w:p>
    <w:p w14:paraId="2ECF9438" w14:textId="3D76E99D" w:rsidR="005B4835" w:rsidRDefault="005B4835" w:rsidP="002171C7">
      <w:r>
        <w:t xml:space="preserve">                    </w:t>
      </w:r>
      <w:r>
        <w:tab/>
      </w:r>
      <w:r>
        <w:tab/>
      </w:r>
      <w:r>
        <w:tab/>
        <w:t xml:space="preserve">      </w:t>
      </w:r>
      <w:r>
        <w:tab/>
        <w:t xml:space="preserve">   </w:t>
      </w:r>
      <w:r w:rsidR="0009526E">
        <w:tab/>
        <w:t xml:space="preserve">    </w:t>
      </w:r>
    </w:p>
    <w:p w14:paraId="3C0773A5" w14:textId="7F53F51E" w:rsidR="00061632" w:rsidRDefault="00061632" w:rsidP="002171C7">
      <w:r>
        <w:br w:type="page"/>
      </w:r>
      <w:r w:rsidR="002171C7">
        <w:lastRenderedPageBreak/>
        <w:t xml:space="preserve">  </w:t>
      </w:r>
      <w:r w:rsidR="00D464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F8186" wp14:editId="4948D4C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02400" cy="19050"/>
                <wp:effectExtent l="19050" t="38100" r="50800" b="38100"/>
                <wp:wrapNone/>
                <wp:docPr id="1579722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A552" id="Straight Connector 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1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" strokecolor="black [3040]" strokeweight="6.25pt">
                <v:stroke linestyle="thickBetweenThin"/>
              </v:line>
            </w:pict>
          </mc:Fallback>
        </mc:AlternateContent>
      </w:r>
    </w:p>
    <w:p w14:paraId="0F1B91BF" w14:textId="7AF57BD4" w:rsidR="00C15736" w:rsidRPr="00C15736" w:rsidRDefault="00C15736" w:rsidP="00C15736">
      <w:pPr>
        <w:pStyle w:val="Heading2"/>
        <w:jc w:val="center"/>
        <w:rPr>
          <w:b w:val="0"/>
          <w:bCs/>
        </w:rPr>
      </w:pPr>
      <w:r>
        <w:t>2024 ROOKIE OF THE YEAR AWARD APPLICATION</w:t>
      </w:r>
    </w:p>
    <w:p w14:paraId="2CE3C5EB" w14:textId="4DBDFA9C" w:rsidR="00C15736" w:rsidRDefault="00C15736" w:rsidP="00C15736">
      <w:pPr>
        <w:jc w:val="center"/>
        <w:rPr>
          <w:b/>
          <w:bCs/>
          <w:sz w:val="24"/>
        </w:rPr>
      </w:pPr>
      <w:r w:rsidRPr="0013247F">
        <w:rPr>
          <w:b/>
          <w:bCs/>
          <w:sz w:val="24"/>
        </w:rPr>
        <w:t>MUST BE A FIRST YEAR 4-H MEMBER TO BE ELIGIBLE FOR THIS AWARD.</w:t>
      </w:r>
    </w:p>
    <w:p w14:paraId="57EF8603" w14:textId="51D0D628" w:rsidR="00615C88" w:rsidRDefault="008C6B68" w:rsidP="00C1573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(Except for Clover Kids)</w:t>
      </w:r>
    </w:p>
    <w:p w14:paraId="3F352C96" w14:textId="77777777" w:rsidR="008A0308" w:rsidRDefault="008A0308" w:rsidP="00C15736">
      <w:pPr>
        <w:jc w:val="center"/>
        <w:rPr>
          <w:b/>
          <w:bCs/>
          <w:sz w:val="24"/>
        </w:rPr>
      </w:pPr>
    </w:p>
    <w:p w14:paraId="464DAB79" w14:textId="58F935D9" w:rsidR="00615C88" w:rsidRPr="0013247F" w:rsidRDefault="00A54FF2" w:rsidP="00B27E8A">
      <w:pPr>
        <w:pStyle w:val="Footer"/>
        <w:jc w:val="left"/>
        <w:rPr>
          <w:b/>
          <w:bCs/>
          <w:sz w:val="24"/>
        </w:rPr>
      </w:pPr>
      <w:r>
        <w:rPr>
          <w:sz w:val="24"/>
        </w:rPr>
        <w:t xml:space="preserve">Each Year, Dallas County 4-H can select as many members as possible who meet </w:t>
      </w:r>
      <w:r w:rsidR="00F06150">
        <w:rPr>
          <w:sz w:val="24"/>
        </w:rPr>
        <w:t xml:space="preserve">the criteria.  This award may be received only once in their 4-H career. </w:t>
      </w:r>
      <w:r w:rsidR="00B27E8A">
        <w:rPr>
          <w:sz w:val="24"/>
        </w:rPr>
        <w:t xml:space="preserve">Please answer the Awards Application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4D0E8D" w14:paraId="40F2615A" w14:textId="77777777" w:rsidTr="008D3680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2D60FAFD" w14:textId="77777777" w:rsidR="004D0E8D" w:rsidRPr="00615C88" w:rsidRDefault="004D0E8D" w:rsidP="004D0E8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SECTION 1: </w:t>
            </w:r>
            <w:r>
              <w:rPr>
                <w:sz w:val="24"/>
              </w:rPr>
              <w:t>Must meet all the criteria listed in this section.</w:t>
            </w:r>
          </w:p>
          <w:p w14:paraId="53641124" w14:textId="24AF35D1" w:rsidR="004D0E8D" w:rsidRPr="000774D3" w:rsidRDefault="004D0E8D" w:rsidP="000774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15C88" w14:paraId="24E1C29A" w14:textId="77777777" w:rsidTr="00615C88">
        <w:tc>
          <w:tcPr>
            <w:tcW w:w="6655" w:type="dxa"/>
          </w:tcPr>
          <w:p w14:paraId="7A3AD8CE" w14:textId="77777777" w:rsidR="00D53180" w:rsidRDefault="00C977CE" w:rsidP="00424126">
            <w:pPr>
              <w:rPr>
                <w:sz w:val="24"/>
              </w:rPr>
            </w:pPr>
            <w:r>
              <w:rPr>
                <w:sz w:val="24"/>
              </w:rPr>
              <w:t>Complete at least one</w:t>
            </w:r>
            <w:r w:rsidR="00D53180">
              <w:rPr>
                <w:sz w:val="24"/>
              </w:rPr>
              <w:t xml:space="preserve"> 4-H Project</w:t>
            </w:r>
          </w:p>
          <w:p w14:paraId="2D8D9A48" w14:textId="05538113" w:rsidR="00615C88" w:rsidRDefault="00C977CE" w:rsidP="0042412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5BF5">
              <w:rPr>
                <w:b/>
                <w:bCs/>
                <w:sz w:val="24"/>
              </w:rPr>
              <w:t xml:space="preserve">4-H </w:t>
            </w:r>
            <w:r w:rsidR="00D53180" w:rsidRPr="00EE5BF5">
              <w:rPr>
                <w:b/>
                <w:bCs/>
                <w:sz w:val="24"/>
              </w:rPr>
              <w:t>Project</w:t>
            </w:r>
            <w:r w:rsidR="00D53180" w:rsidRPr="00EE5BF5">
              <w:rPr>
                <w:sz w:val="24"/>
              </w:rPr>
              <w:t>:</w:t>
            </w:r>
            <w:r w:rsidR="00D53180">
              <w:rPr>
                <w:sz w:val="24"/>
              </w:rPr>
              <w:t xml:space="preserve"> _</w:t>
            </w:r>
            <w:r w:rsidR="008D5F76">
              <w:rPr>
                <w:sz w:val="24"/>
              </w:rPr>
              <w:t>_________________</w:t>
            </w:r>
            <w:r w:rsidR="00731EC3">
              <w:rPr>
                <w:sz w:val="24"/>
              </w:rPr>
              <w:t>_____________________</w:t>
            </w:r>
            <w:r w:rsidR="008D5F76">
              <w:rPr>
                <w:sz w:val="24"/>
              </w:rPr>
              <w:t>___</w:t>
            </w:r>
          </w:p>
        </w:tc>
        <w:sdt>
          <w:sdtPr>
            <w:rPr>
              <w:b/>
              <w:bCs/>
              <w:sz w:val="44"/>
              <w:szCs w:val="44"/>
            </w:rPr>
            <w:id w:val="19943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C6474CE" w14:textId="07421343" w:rsidR="00615C88" w:rsidRDefault="008D5F76" w:rsidP="008D5F76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5C88" w14:paraId="05D7AC6C" w14:textId="77777777" w:rsidTr="00615C88">
        <w:tc>
          <w:tcPr>
            <w:tcW w:w="6655" w:type="dxa"/>
          </w:tcPr>
          <w:p w14:paraId="03F35787" w14:textId="47BA2A4C" w:rsidR="00615C88" w:rsidRDefault="007A2FD0" w:rsidP="00424126">
            <w:pPr>
              <w:rPr>
                <w:sz w:val="24"/>
              </w:rPr>
            </w:pPr>
            <w:r>
              <w:rPr>
                <w:sz w:val="24"/>
              </w:rPr>
              <w:t>Participate in one or more Community Service activities</w:t>
            </w:r>
            <w:r w:rsidRPr="00AD226C">
              <w:rPr>
                <w:b/>
                <w:bCs/>
                <w:sz w:val="24"/>
              </w:rPr>
              <w:t>.</w:t>
            </w:r>
            <w:r w:rsidR="00D53180" w:rsidRPr="00AD226C">
              <w:rPr>
                <w:b/>
                <w:bCs/>
                <w:sz w:val="24"/>
              </w:rPr>
              <w:t xml:space="preserve"> </w:t>
            </w:r>
            <w:r w:rsidR="00AD226C">
              <w:rPr>
                <w:b/>
                <w:bCs/>
                <w:sz w:val="24"/>
              </w:rPr>
              <w:t xml:space="preserve">       </w:t>
            </w:r>
            <w:r w:rsidR="00355AE4">
              <w:rPr>
                <w:b/>
                <w:bCs/>
                <w:sz w:val="24"/>
              </w:rPr>
              <w:t>A</w:t>
            </w:r>
            <w:r w:rsidR="00D53180" w:rsidRPr="00AD226C">
              <w:rPr>
                <w:b/>
                <w:bCs/>
                <w:sz w:val="24"/>
              </w:rPr>
              <w:t>ctivity. 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80044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97197C2" w14:textId="75EC5DBF" w:rsidR="00615C88" w:rsidRDefault="007A2FD0" w:rsidP="007A2FD0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5C88" w14:paraId="7AD9EF63" w14:textId="77777777" w:rsidTr="00615C88">
        <w:tc>
          <w:tcPr>
            <w:tcW w:w="6655" w:type="dxa"/>
          </w:tcPr>
          <w:p w14:paraId="412A7297" w14:textId="77777777" w:rsidR="007A379E" w:rsidRDefault="00D9774C" w:rsidP="00424126">
            <w:pPr>
              <w:rPr>
                <w:sz w:val="24"/>
              </w:rPr>
            </w:pPr>
            <w:r>
              <w:rPr>
                <w:sz w:val="24"/>
              </w:rPr>
              <w:t>Give a dem</w:t>
            </w:r>
            <w:r w:rsidR="00813359">
              <w:rPr>
                <w:sz w:val="24"/>
              </w:rPr>
              <w:t xml:space="preserve">onstration, presentation, or </w:t>
            </w:r>
            <w:r w:rsidR="00AD226C">
              <w:rPr>
                <w:sz w:val="24"/>
              </w:rPr>
              <w:t>prepare</w:t>
            </w:r>
            <w:r w:rsidR="00813359">
              <w:rPr>
                <w:sz w:val="24"/>
              </w:rPr>
              <w:t xml:space="preserve"> an </w:t>
            </w:r>
            <w:r w:rsidR="00952042">
              <w:rPr>
                <w:sz w:val="24"/>
              </w:rPr>
              <w:t xml:space="preserve">exhibit. </w:t>
            </w:r>
          </w:p>
          <w:p w14:paraId="3DFE4E87" w14:textId="17DDDC62" w:rsidR="00615C88" w:rsidRPr="00952042" w:rsidRDefault="00355AE4" w:rsidP="004241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  <w:r w:rsidR="00335F93">
              <w:rPr>
                <w:b/>
                <w:bCs/>
                <w:sz w:val="24"/>
              </w:rPr>
              <w:t>ctivity: _</w:t>
            </w:r>
            <w:r w:rsidR="00EB639A">
              <w:rPr>
                <w:b/>
                <w:bCs/>
                <w:sz w:val="24"/>
              </w:rPr>
              <w:t>____________________________</w:t>
            </w:r>
            <w:r w:rsidR="00731EC3">
              <w:rPr>
                <w:b/>
                <w:bCs/>
                <w:sz w:val="24"/>
              </w:rPr>
              <w:t>__</w:t>
            </w:r>
            <w:r w:rsidR="00EB639A">
              <w:rPr>
                <w:b/>
                <w:bCs/>
                <w:sz w:val="24"/>
              </w:rPr>
              <w:t>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6814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601759B9" w14:textId="599F08D9" w:rsidR="00615C88" w:rsidRDefault="00EB639A" w:rsidP="00EB639A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5C88" w14:paraId="0ED2D7B5" w14:textId="77777777" w:rsidTr="00615C88">
        <w:tc>
          <w:tcPr>
            <w:tcW w:w="6655" w:type="dxa"/>
          </w:tcPr>
          <w:p w14:paraId="15C1995C" w14:textId="18228DD8" w:rsidR="00615C88" w:rsidRDefault="00AD226C" w:rsidP="00424126">
            <w:pPr>
              <w:rPr>
                <w:sz w:val="24"/>
              </w:rPr>
            </w:pPr>
            <w:r>
              <w:rPr>
                <w:sz w:val="24"/>
              </w:rPr>
              <w:t xml:space="preserve">Participate in at least one county, district, or state contest. </w:t>
            </w:r>
            <w:r w:rsidR="00355AE4">
              <w:rPr>
                <w:b/>
                <w:bCs/>
                <w:sz w:val="24"/>
              </w:rPr>
              <w:t>A</w:t>
            </w:r>
            <w:r w:rsidRPr="00AD226C">
              <w:rPr>
                <w:b/>
                <w:bCs/>
                <w:sz w:val="24"/>
              </w:rPr>
              <w:t>ctivity. 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3641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3F252395" w14:textId="14EEBEC4" w:rsidR="00615C88" w:rsidRDefault="00731EC3" w:rsidP="00731EC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8190"/>
      </w:tblGrid>
      <w:tr w:rsidR="00FA4E61" w:rsidRPr="00622041" w14:paraId="0E4E32E8" w14:textId="77777777" w:rsidTr="00FA4E61">
        <w:trPr>
          <w:trHeight w:val="20"/>
        </w:trPr>
        <w:tc>
          <w:tcPr>
            <w:tcW w:w="1705" w:type="dxa"/>
            <w:shd w:val="clear" w:color="auto" w:fill="auto"/>
          </w:tcPr>
          <w:p w14:paraId="4405EAB8" w14:textId="77777777" w:rsidR="00FA4E61" w:rsidRPr="00622041" w:rsidRDefault="00FA4E61" w:rsidP="00DA7460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20A71AE" w14:textId="77777777" w:rsidR="00FA4E61" w:rsidRPr="00622041" w:rsidRDefault="00FA4E6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shd w:val="clear" w:color="auto" w:fill="auto"/>
          </w:tcPr>
          <w:p w14:paraId="55B7FC12" w14:textId="77777777" w:rsidR="00FA4E61" w:rsidRPr="00622041" w:rsidRDefault="00FA4E61">
            <w:pPr>
              <w:rPr>
                <w:sz w:val="4"/>
                <w:szCs w:val="10"/>
              </w:rPr>
            </w:pPr>
          </w:p>
        </w:tc>
      </w:tr>
    </w:tbl>
    <w:p w14:paraId="6C71DAB0" w14:textId="39B2397F" w:rsidR="00474660" w:rsidRDefault="00125536" w:rsidP="00622041">
      <w:pPr>
        <w:pStyle w:val="Footer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49BED" wp14:editId="19EE7DF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502400" cy="19050"/>
                <wp:effectExtent l="19050" t="38100" r="50800" b="38100"/>
                <wp:wrapNone/>
                <wp:docPr id="1918395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8E24B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1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" strokecolor="black [3040]" strokeweight="6.25pt">
                <v:stroke linestyle="thickBetweenThin"/>
              </v:line>
            </w:pict>
          </mc:Fallback>
        </mc:AlternateContent>
      </w:r>
    </w:p>
    <w:p w14:paraId="581F3D33" w14:textId="77777777" w:rsidR="008910F1" w:rsidRDefault="008910F1" w:rsidP="008910F1"/>
    <w:p w14:paraId="417BA6EB" w14:textId="52C296A5" w:rsidR="008910F1" w:rsidRPr="00C15736" w:rsidRDefault="008910F1" w:rsidP="00102F4E">
      <w:pPr>
        <w:pStyle w:val="Heading2"/>
        <w:spacing w:after="0"/>
        <w:jc w:val="center"/>
        <w:rPr>
          <w:b w:val="0"/>
          <w:bCs/>
        </w:rPr>
      </w:pPr>
      <w:r>
        <w:t>2024 HONOR ROLL MEMBER</w:t>
      </w:r>
      <w:r w:rsidR="00236A46">
        <w:t xml:space="preserve"> AWARD APPLICATION</w:t>
      </w:r>
    </w:p>
    <w:p w14:paraId="29F6E056" w14:textId="5411F60F" w:rsidR="008910F1" w:rsidRDefault="00A62349" w:rsidP="00102F4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(Except for Clover Kids)</w:t>
      </w:r>
    </w:p>
    <w:p w14:paraId="1999B83B" w14:textId="77777777" w:rsidR="008910F1" w:rsidRDefault="008910F1" w:rsidP="008910F1">
      <w:pPr>
        <w:jc w:val="center"/>
        <w:rPr>
          <w:b/>
          <w:bCs/>
          <w:sz w:val="24"/>
        </w:rPr>
      </w:pPr>
    </w:p>
    <w:p w14:paraId="023F1F60" w14:textId="0254B1D5" w:rsidR="008910F1" w:rsidRPr="0013247F" w:rsidRDefault="008910F1" w:rsidP="00B27E8A">
      <w:pPr>
        <w:pStyle w:val="Footer"/>
        <w:jc w:val="left"/>
        <w:rPr>
          <w:b/>
          <w:bCs/>
          <w:sz w:val="24"/>
        </w:rPr>
      </w:pPr>
      <w:r>
        <w:rPr>
          <w:sz w:val="24"/>
        </w:rPr>
        <w:t xml:space="preserve">Each Year, Dallas County 4-H can select as many members as possible who meet the criteria.  This award may be received only once in their 4-H career. </w:t>
      </w:r>
      <w:r w:rsidR="00B27E8A">
        <w:rPr>
          <w:sz w:val="24"/>
        </w:rPr>
        <w:t>Please answer the Awards Application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350"/>
        <w:gridCol w:w="1170"/>
        <w:gridCol w:w="1345"/>
      </w:tblGrid>
      <w:tr w:rsidR="00B72FD5" w14:paraId="69CCD915" w14:textId="77777777" w:rsidTr="00D57EB8">
        <w:tc>
          <w:tcPr>
            <w:tcW w:w="6205" w:type="dxa"/>
            <w:shd w:val="clear" w:color="auto" w:fill="D9D9D9" w:themeFill="background1" w:themeFillShade="D9"/>
          </w:tcPr>
          <w:p w14:paraId="45935C6D" w14:textId="77777777" w:rsidR="00B72FD5" w:rsidRPr="005100A4" w:rsidRDefault="00B72FD5" w:rsidP="00D62313">
            <w:pPr>
              <w:rPr>
                <w:b/>
                <w:bCs/>
                <w:sz w:val="24"/>
              </w:rPr>
            </w:pPr>
            <w:r w:rsidRPr="005100A4">
              <w:rPr>
                <w:b/>
                <w:bCs/>
                <w:sz w:val="24"/>
              </w:rPr>
              <w:t xml:space="preserve">SECTION 1: </w:t>
            </w:r>
            <w:r w:rsidRPr="005100A4">
              <w:rPr>
                <w:sz w:val="24"/>
              </w:rPr>
              <w:t>Must meet all the criteria listed in this section.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14DA8D9" w14:textId="344CD37B" w:rsidR="00B72FD5" w:rsidRPr="005100A4" w:rsidRDefault="00D94DBC" w:rsidP="00D62313">
            <w:pPr>
              <w:jc w:val="center"/>
              <w:rPr>
                <w:rFonts w:ascii="Aptos" w:hAnsi="Aptos" w:cs="ADLaM Display"/>
                <w:b/>
                <w:bCs/>
                <w:szCs w:val="18"/>
              </w:rPr>
            </w:pPr>
            <w:r>
              <w:rPr>
                <w:rFonts w:ascii="Aptos" w:hAnsi="Aptos" w:cs="ADLaM Display"/>
                <w:b/>
                <w:bCs/>
                <w:szCs w:val="18"/>
              </w:rPr>
              <w:t>3</w:t>
            </w:r>
            <w:r w:rsidRPr="00D94DBC">
              <w:rPr>
                <w:rFonts w:ascii="Aptos" w:hAnsi="Aptos" w:cs="ADLaM Display"/>
                <w:b/>
                <w:bCs/>
                <w:szCs w:val="18"/>
              </w:rPr>
              <w:t>rd</w:t>
            </w:r>
            <w:r>
              <w:rPr>
                <w:rFonts w:ascii="Aptos" w:hAnsi="Aptos" w:cs="ADLaM Display"/>
                <w:b/>
                <w:bCs/>
                <w:szCs w:val="18"/>
              </w:rPr>
              <w:t xml:space="preserve"> Grade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B537235" w14:textId="063D578B" w:rsidR="00B72FD5" w:rsidRPr="00D94DBC" w:rsidRDefault="00D94DBC" w:rsidP="00D62313">
            <w:pPr>
              <w:jc w:val="center"/>
              <w:rPr>
                <w:rFonts w:ascii="Aptos" w:hAnsi="Aptos" w:cs="ADLaM Display"/>
                <w:b/>
                <w:bCs/>
                <w:szCs w:val="18"/>
              </w:rPr>
            </w:pPr>
            <w:r>
              <w:rPr>
                <w:rFonts w:ascii="Aptos" w:hAnsi="Aptos" w:cs="ADLaM Display"/>
                <w:b/>
                <w:bCs/>
                <w:szCs w:val="18"/>
              </w:rPr>
              <w:t>4</w:t>
            </w:r>
            <w:r w:rsidRPr="00D94DBC">
              <w:rPr>
                <w:rFonts w:ascii="Aptos" w:hAnsi="Aptos" w:cs="ADLaM Display"/>
                <w:b/>
                <w:bCs/>
                <w:szCs w:val="18"/>
              </w:rPr>
              <w:t>th</w:t>
            </w:r>
            <w:r>
              <w:rPr>
                <w:rFonts w:ascii="Aptos" w:hAnsi="Aptos" w:cs="ADLaM Display"/>
                <w:b/>
                <w:bCs/>
                <w:szCs w:val="18"/>
              </w:rPr>
              <w:t xml:space="preserve"> Grade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2B51523E" w14:textId="5E2B348B" w:rsidR="00B72FD5" w:rsidRPr="005100A4" w:rsidRDefault="00D94DBC" w:rsidP="00D62313">
            <w:pPr>
              <w:jc w:val="center"/>
              <w:rPr>
                <w:rFonts w:ascii="Aptos" w:hAnsi="Aptos" w:cs="ADLaM Display"/>
                <w:b/>
                <w:bCs/>
                <w:sz w:val="44"/>
                <w:szCs w:val="44"/>
              </w:rPr>
            </w:pPr>
            <w:r>
              <w:rPr>
                <w:rFonts w:ascii="Aptos" w:hAnsi="Aptos" w:cs="ADLaM Display"/>
                <w:b/>
                <w:bCs/>
                <w:szCs w:val="18"/>
              </w:rPr>
              <w:t>5th</w:t>
            </w:r>
            <w:r w:rsidRPr="00D94DBC">
              <w:rPr>
                <w:rFonts w:ascii="Aptos" w:hAnsi="Aptos" w:cs="ADLaM Display"/>
                <w:b/>
                <w:bCs/>
                <w:szCs w:val="18"/>
              </w:rPr>
              <w:t xml:space="preserve"> Grade</w:t>
            </w:r>
          </w:p>
        </w:tc>
      </w:tr>
      <w:tr w:rsidR="000C4713" w14:paraId="0C2B1D91" w14:textId="77777777" w:rsidTr="00D62313">
        <w:tc>
          <w:tcPr>
            <w:tcW w:w="6205" w:type="dxa"/>
          </w:tcPr>
          <w:p w14:paraId="4C4ED75A" w14:textId="77777777" w:rsidR="000C4713" w:rsidRDefault="000C4713" w:rsidP="000C4713">
            <w:pPr>
              <w:rPr>
                <w:sz w:val="24"/>
              </w:rPr>
            </w:pPr>
            <w:r>
              <w:rPr>
                <w:sz w:val="24"/>
              </w:rPr>
              <w:t>Complete at least one 4-H Project</w:t>
            </w:r>
          </w:p>
          <w:p w14:paraId="72B0DC2F" w14:textId="5B33946F" w:rsidR="000C4713" w:rsidRPr="00615C88" w:rsidRDefault="000C4713" w:rsidP="000C471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5BF5">
              <w:rPr>
                <w:b/>
                <w:bCs/>
                <w:sz w:val="24"/>
              </w:rPr>
              <w:t>4-H Project</w:t>
            </w:r>
            <w:r>
              <w:rPr>
                <w:sz w:val="24"/>
              </w:rPr>
              <w:t>: 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6794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5FBE3F3" w14:textId="77777777" w:rsidR="000C4713" w:rsidRPr="000774D3" w:rsidRDefault="000C4713" w:rsidP="000C47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164927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B6491E8" w14:textId="77777777" w:rsidR="000C4713" w:rsidRPr="000774D3" w:rsidRDefault="000C4713" w:rsidP="000C47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213319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4C3E46B3" w14:textId="77777777" w:rsidR="000C4713" w:rsidRPr="000774D3" w:rsidRDefault="000C4713" w:rsidP="000C4713">
                <w:pPr>
                  <w:jc w:val="center"/>
                  <w:rPr>
                    <w:b/>
                    <w:bCs/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A379E" w14:paraId="068AAF0E" w14:textId="77777777" w:rsidTr="00D62313">
        <w:tc>
          <w:tcPr>
            <w:tcW w:w="6205" w:type="dxa"/>
          </w:tcPr>
          <w:p w14:paraId="066168C1" w14:textId="77777777" w:rsidR="007A379E" w:rsidRDefault="007A379E" w:rsidP="007A379E">
            <w:pPr>
              <w:rPr>
                <w:sz w:val="24"/>
              </w:rPr>
            </w:pPr>
            <w:r>
              <w:rPr>
                <w:sz w:val="24"/>
              </w:rPr>
              <w:t xml:space="preserve">Give a demonstration, presentation, or prepare an exhibit. </w:t>
            </w:r>
          </w:p>
          <w:p w14:paraId="6D1A03AA" w14:textId="3E06C29F" w:rsidR="007A379E" w:rsidRDefault="005E39BF" w:rsidP="007A37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Ac</w:t>
            </w:r>
            <w:r w:rsidR="007A379E">
              <w:rPr>
                <w:b/>
                <w:bCs/>
                <w:sz w:val="24"/>
              </w:rPr>
              <w:t>tivity: 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146184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A0B6F3F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6488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3B77950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208606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70B5B918" w14:textId="77777777" w:rsidR="007A379E" w:rsidRDefault="007A379E" w:rsidP="007A379E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25F63" w14:paraId="5EFCC880" w14:textId="77777777" w:rsidTr="00D62313">
        <w:tc>
          <w:tcPr>
            <w:tcW w:w="6205" w:type="dxa"/>
          </w:tcPr>
          <w:p w14:paraId="102E4A3A" w14:textId="525AA176" w:rsidR="00025F63" w:rsidRDefault="00025F63" w:rsidP="007A379E">
            <w:pPr>
              <w:rPr>
                <w:sz w:val="24"/>
              </w:rPr>
            </w:pPr>
            <w:r>
              <w:rPr>
                <w:sz w:val="24"/>
              </w:rPr>
              <w:t>Attend 2/3 of regular 4-H club meetings.</w:t>
            </w:r>
          </w:p>
        </w:tc>
        <w:sdt>
          <w:sdtPr>
            <w:rPr>
              <w:b/>
              <w:bCs/>
              <w:sz w:val="44"/>
              <w:szCs w:val="44"/>
            </w:rPr>
            <w:id w:val="-49272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AE24B0A" w14:textId="7B8777BB" w:rsidR="00025F63" w:rsidRPr="000774D3" w:rsidRDefault="00025F63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77297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665B2C6" w14:textId="6087C701" w:rsidR="00025F63" w:rsidRPr="000774D3" w:rsidRDefault="00025F63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147922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76881E3C" w14:textId="1291FA4F" w:rsidR="00025F63" w:rsidRPr="000774D3" w:rsidRDefault="00025F63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E43B9" w14:paraId="7B5FABEE" w14:textId="77777777" w:rsidTr="00D62313">
        <w:tc>
          <w:tcPr>
            <w:tcW w:w="6205" w:type="dxa"/>
          </w:tcPr>
          <w:p w14:paraId="6E6105F0" w14:textId="1347B080" w:rsidR="002E43B9" w:rsidRPr="002E43B9" w:rsidRDefault="002E43B9" w:rsidP="007A37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Section 2: </w:t>
            </w:r>
            <w:r>
              <w:rPr>
                <w:sz w:val="24"/>
              </w:rPr>
              <w:t xml:space="preserve">Must complete </w:t>
            </w:r>
            <w:r w:rsidR="0013604C">
              <w:rPr>
                <w:sz w:val="24"/>
              </w:rPr>
              <w:t>4</w:t>
            </w:r>
            <w:r>
              <w:rPr>
                <w:sz w:val="24"/>
              </w:rPr>
              <w:t xml:space="preserve"> of the </w:t>
            </w:r>
            <w:r w:rsidR="0013604C">
              <w:rPr>
                <w:sz w:val="24"/>
              </w:rPr>
              <w:t>6</w:t>
            </w:r>
            <w:r>
              <w:rPr>
                <w:sz w:val="24"/>
              </w:rPr>
              <w:t xml:space="preserve"> following criteria. </w:t>
            </w:r>
          </w:p>
        </w:tc>
        <w:tc>
          <w:tcPr>
            <w:tcW w:w="1350" w:type="dxa"/>
          </w:tcPr>
          <w:p w14:paraId="1B2DBD87" w14:textId="77777777" w:rsidR="002E43B9" w:rsidRPr="000774D3" w:rsidRDefault="002E43B9" w:rsidP="007A379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70" w:type="dxa"/>
          </w:tcPr>
          <w:p w14:paraId="44CCA8E7" w14:textId="77777777" w:rsidR="002E43B9" w:rsidRPr="000774D3" w:rsidRDefault="002E43B9" w:rsidP="007A379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45" w:type="dxa"/>
          </w:tcPr>
          <w:p w14:paraId="7A787CFB" w14:textId="77777777" w:rsidR="002E43B9" w:rsidRPr="000774D3" w:rsidRDefault="002E43B9" w:rsidP="007A379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7A379E" w14:paraId="3F8B1268" w14:textId="77777777" w:rsidTr="00D62313">
        <w:tc>
          <w:tcPr>
            <w:tcW w:w="6205" w:type="dxa"/>
          </w:tcPr>
          <w:p w14:paraId="116A5DC4" w14:textId="08107644" w:rsidR="007A379E" w:rsidRDefault="007A379E" w:rsidP="007A379E">
            <w:pPr>
              <w:rPr>
                <w:sz w:val="24"/>
              </w:rPr>
            </w:pPr>
            <w:r>
              <w:rPr>
                <w:sz w:val="24"/>
              </w:rPr>
              <w:t>Participate in one or more Community Service activities</w:t>
            </w:r>
            <w:r w:rsidRPr="00AD226C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 xml:space="preserve">       </w:t>
            </w:r>
            <w:r w:rsidR="005E39BF">
              <w:rPr>
                <w:b/>
                <w:bCs/>
                <w:sz w:val="24"/>
              </w:rPr>
              <w:t>A</w:t>
            </w:r>
            <w:r w:rsidRPr="00AD226C">
              <w:rPr>
                <w:b/>
                <w:bCs/>
                <w:sz w:val="24"/>
              </w:rPr>
              <w:t>ctivity. 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37630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89BEC17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113539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0BCF78F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3429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7C72148B" w14:textId="77777777" w:rsidR="007A379E" w:rsidRDefault="007A379E" w:rsidP="007A379E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A379E" w14:paraId="590229F2" w14:textId="77777777" w:rsidTr="00D62313">
        <w:tc>
          <w:tcPr>
            <w:tcW w:w="6205" w:type="dxa"/>
          </w:tcPr>
          <w:p w14:paraId="36697B8E" w14:textId="77777777" w:rsidR="00B40D82" w:rsidRDefault="00B40D82" w:rsidP="007A379E">
            <w:pPr>
              <w:rPr>
                <w:sz w:val="24"/>
              </w:rPr>
            </w:pPr>
            <w:r>
              <w:rPr>
                <w:sz w:val="24"/>
              </w:rPr>
              <w:t>Serve on a committee or as an elected officer.</w:t>
            </w:r>
          </w:p>
          <w:p w14:paraId="554DE7A3" w14:textId="34C26D2C" w:rsidR="007A379E" w:rsidRPr="00952042" w:rsidRDefault="00B40D82" w:rsidP="007A379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Committee:</w:t>
            </w:r>
            <w:r w:rsidR="007A379E">
              <w:rPr>
                <w:b/>
                <w:bCs/>
                <w:sz w:val="24"/>
              </w:rPr>
              <w:t xml:space="preserve"> 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6069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8BC3979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109824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7F5A7F4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1301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0639230C" w14:textId="77777777" w:rsidR="007A379E" w:rsidRDefault="007A379E" w:rsidP="007A379E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A379E" w14:paraId="5B6CED36" w14:textId="77777777" w:rsidTr="00D62313">
        <w:tc>
          <w:tcPr>
            <w:tcW w:w="6205" w:type="dxa"/>
          </w:tcPr>
          <w:p w14:paraId="0C98A9B2" w14:textId="77777777" w:rsidR="00164EA8" w:rsidRDefault="007A379E" w:rsidP="007A379E">
            <w:pPr>
              <w:rPr>
                <w:sz w:val="24"/>
              </w:rPr>
            </w:pPr>
            <w:r>
              <w:rPr>
                <w:sz w:val="24"/>
              </w:rPr>
              <w:t>Participate in at least one county</w:t>
            </w:r>
            <w:r w:rsidR="00C55A89">
              <w:rPr>
                <w:sz w:val="24"/>
              </w:rPr>
              <w:t>-wide 4-H activity</w:t>
            </w:r>
            <w:r>
              <w:rPr>
                <w:sz w:val="24"/>
              </w:rPr>
              <w:t xml:space="preserve">. </w:t>
            </w:r>
          </w:p>
          <w:p w14:paraId="431017A9" w14:textId="13BFB51F" w:rsidR="007A379E" w:rsidRDefault="005E39BF" w:rsidP="007A37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  <w:r w:rsidR="007A379E" w:rsidRPr="00AD226C">
              <w:rPr>
                <w:b/>
                <w:bCs/>
                <w:sz w:val="24"/>
              </w:rPr>
              <w:t>ctivity</w:t>
            </w:r>
            <w:r>
              <w:rPr>
                <w:b/>
                <w:bCs/>
                <w:sz w:val="24"/>
              </w:rPr>
              <w:t>:</w:t>
            </w:r>
            <w:r w:rsidR="007A379E" w:rsidRPr="005E39BF">
              <w:rPr>
                <w:sz w:val="24"/>
              </w:rPr>
              <w:t xml:space="preserve"> 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01391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B6873B4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48212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12B9AE7" w14:textId="77777777" w:rsidR="007A379E" w:rsidRPr="000774D3" w:rsidRDefault="007A379E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4228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0E279F2" w14:textId="77777777" w:rsidR="007A379E" w:rsidRDefault="007A379E" w:rsidP="007A379E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164EA8" w14:paraId="0C2B287E" w14:textId="77777777" w:rsidTr="00D62313">
        <w:tc>
          <w:tcPr>
            <w:tcW w:w="6205" w:type="dxa"/>
          </w:tcPr>
          <w:p w14:paraId="7BA1D2FB" w14:textId="77777777" w:rsidR="00164EA8" w:rsidRDefault="005E39BF" w:rsidP="007A379E">
            <w:pPr>
              <w:rPr>
                <w:sz w:val="24"/>
              </w:rPr>
            </w:pPr>
            <w:r>
              <w:rPr>
                <w:sz w:val="24"/>
              </w:rPr>
              <w:t>Participate in a school, church or community activity.</w:t>
            </w:r>
          </w:p>
          <w:p w14:paraId="1EE62E8A" w14:textId="4439833E" w:rsidR="005E39BF" w:rsidRPr="005E39BF" w:rsidRDefault="005E39BF" w:rsidP="007A379E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Activity:_</w:t>
            </w:r>
            <w:proofErr w:type="gramEnd"/>
            <w:r>
              <w:rPr>
                <w:b/>
                <w:bCs/>
                <w:sz w:val="24"/>
              </w:rPr>
              <w:t>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91320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F942EDF" w14:textId="6891D0B7" w:rsidR="00164EA8" w:rsidRPr="000774D3" w:rsidRDefault="005E39BF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204693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2D7152F" w14:textId="1B5C5ADD" w:rsidR="00164EA8" w:rsidRPr="000774D3" w:rsidRDefault="005E39BF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211103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4054B186" w14:textId="114F3EEA" w:rsidR="00164EA8" w:rsidRPr="000774D3" w:rsidRDefault="005E39BF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16EF" w14:paraId="311F2251" w14:textId="77777777" w:rsidTr="00D62313">
        <w:tc>
          <w:tcPr>
            <w:tcW w:w="6205" w:type="dxa"/>
          </w:tcPr>
          <w:p w14:paraId="42230438" w14:textId="4779F332" w:rsidR="003B16EF" w:rsidRDefault="003B16EF" w:rsidP="007A379E">
            <w:pPr>
              <w:rPr>
                <w:sz w:val="24"/>
              </w:rPr>
            </w:pPr>
            <w:r>
              <w:rPr>
                <w:sz w:val="24"/>
              </w:rPr>
              <w:t>Turn in a complete 4-H R</w:t>
            </w:r>
            <w:r w:rsidR="00551DDF">
              <w:rPr>
                <w:sz w:val="24"/>
              </w:rPr>
              <w:t>e</w:t>
            </w:r>
            <w:r>
              <w:rPr>
                <w:sz w:val="24"/>
              </w:rPr>
              <w:t>cord</w:t>
            </w:r>
            <w:r w:rsidR="0083703C">
              <w:rPr>
                <w:sz w:val="24"/>
              </w:rPr>
              <w:t xml:space="preserve"> Book</w:t>
            </w:r>
            <w:r w:rsidR="00551DDF">
              <w:rPr>
                <w:sz w:val="24"/>
              </w:rPr>
              <w:t xml:space="preserve"> for the current year.</w:t>
            </w:r>
          </w:p>
        </w:tc>
        <w:sdt>
          <w:sdtPr>
            <w:rPr>
              <w:b/>
              <w:bCs/>
              <w:sz w:val="44"/>
              <w:szCs w:val="44"/>
            </w:rPr>
            <w:id w:val="-11798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465A1D9" w14:textId="3B2D3E5F" w:rsidR="003B16EF" w:rsidRPr="000774D3" w:rsidRDefault="0083703C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155214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9FEE2F0" w14:textId="47339A0E" w:rsidR="003B16EF" w:rsidRPr="000774D3" w:rsidRDefault="0083703C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112952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2254FA9D" w14:textId="2F658193" w:rsidR="003B16EF" w:rsidRPr="000774D3" w:rsidRDefault="0083703C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C38B1" w14:paraId="7BBD3146" w14:textId="77777777" w:rsidTr="00D62313">
        <w:tc>
          <w:tcPr>
            <w:tcW w:w="6205" w:type="dxa"/>
          </w:tcPr>
          <w:p w14:paraId="7A727F79" w14:textId="1B26B856" w:rsidR="005C38B1" w:rsidRPr="005C38B1" w:rsidRDefault="005C38B1" w:rsidP="007A379E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Participate in a 4-H promotion activity. Wear 4-H t-shir</w:t>
            </w:r>
            <w:r w:rsidR="000B3A9E">
              <w:rPr>
                <w:sz w:val="24"/>
              </w:rPr>
              <w:t>t</w:t>
            </w:r>
            <w:r>
              <w:rPr>
                <w:sz w:val="24"/>
              </w:rPr>
              <w:t xml:space="preserve">, 4-H Open House, Parade, </w:t>
            </w:r>
            <w:r w:rsidR="000B3A9E">
              <w:rPr>
                <w:sz w:val="24"/>
              </w:rPr>
              <w:t>etc.</w:t>
            </w:r>
            <w:r>
              <w:rPr>
                <w:sz w:val="24"/>
              </w:rPr>
              <w:t xml:space="preserve">) </w:t>
            </w:r>
            <w:r>
              <w:rPr>
                <w:b/>
                <w:bCs/>
                <w:sz w:val="24"/>
              </w:rPr>
              <w:t>Activity: 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7188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5913367" w14:textId="2CC3F276" w:rsidR="005C38B1" w:rsidRPr="000774D3" w:rsidRDefault="005C38B1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39520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E6DC65D" w14:textId="075B18F2" w:rsidR="005C38B1" w:rsidRPr="000774D3" w:rsidRDefault="005C38B1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44"/>
              <w:szCs w:val="44"/>
            </w:rPr>
            <w:id w:val="-171649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545FD6B8" w14:textId="74B1BF11" w:rsidR="005C38B1" w:rsidRPr="000774D3" w:rsidRDefault="005C38B1" w:rsidP="007A379E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8190"/>
      </w:tblGrid>
      <w:tr w:rsidR="008910F1" w:rsidRPr="00622041" w14:paraId="3218F7BC" w14:textId="77777777" w:rsidTr="00D62313">
        <w:trPr>
          <w:trHeight w:val="20"/>
        </w:trPr>
        <w:tc>
          <w:tcPr>
            <w:tcW w:w="1705" w:type="dxa"/>
            <w:shd w:val="clear" w:color="auto" w:fill="auto"/>
          </w:tcPr>
          <w:p w14:paraId="219EA45D" w14:textId="29154921" w:rsidR="008910F1" w:rsidRPr="00622041" w:rsidRDefault="008910F1" w:rsidP="00D62313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14420D" w14:textId="6AC7468F" w:rsidR="008910F1" w:rsidRPr="00622041" w:rsidRDefault="008910F1" w:rsidP="00D62313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shd w:val="clear" w:color="auto" w:fill="auto"/>
          </w:tcPr>
          <w:p w14:paraId="4A36C463" w14:textId="536559A9" w:rsidR="008910F1" w:rsidRPr="00622041" w:rsidRDefault="008910F1" w:rsidP="00D62313">
            <w:pPr>
              <w:rPr>
                <w:sz w:val="4"/>
                <w:szCs w:val="10"/>
              </w:rPr>
            </w:pPr>
          </w:p>
        </w:tc>
      </w:tr>
    </w:tbl>
    <w:p w14:paraId="680CF44D" w14:textId="1975FA93" w:rsidR="00640B33" w:rsidRDefault="00640B33" w:rsidP="00640B33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209EC2CD" w14:textId="0636EEDB" w:rsidR="00E65862" w:rsidRDefault="00B27E8A">
      <w:pPr>
        <w:rPr>
          <w:rFonts w:asciiTheme="majorHAnsi" w:hAnsiTheme="majorHAnsi"/>
          <w:b/>
          <w:color w:val="000000" w:themeColor="text1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681DA" wp14:editId="0475FD10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502400" cy="19050"/>
                <wp:effectExtent l="19050" t="38100" r="50800" b="38100"/>
                <wp:wrapNone/>
                <wp:docPr id="7316656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1E050" id="Straight Connector 1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pt" to="51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" strokecolor="black [3040]" strokeweight="6.25pt">
                <v:stroke linestyle="thickBetweenThin"/>
                <w10:wrap anchorx="margin"/>
              </v:line>
            </w:pict>
          </mc:Fallback>
        </mc:AlternateContent>
      </w:r>
      <w:r w:rsidR="00E65862">
        <w:rPr>
          <w:rFonts w:asciiTheme="majorHAnsi" w:hAnsiTheme="majorHAnsi"/>
          <w:b/>
          <w:color w:val="000000" w:themeColor="text1"/>
          <w:sz w:val="24"/>
        </w:rPr>
        <w:br w:type="page"/>
      </w:r>
    </w:p>
    <w:p w14:paraId="482936BB" w14:textId="5DD96D37" w:rsidR="00E65862" w:rsidRDefault="00E65862" w:rsidP="00640B33">
      <w:pPr>
        <w:contextualSpacing/>
        <w:jc w:val="center"/>
        <w:rPr>
          <w:rFonts w:asciiTheme="majorHAnsi" w:hAnsiTheme="majorHAnsi"/>
          <w:b/>
          <w:color w:val="000000" w:themeColor="text1"/>
          <w:sz w:val="24"/>
        </w:rPr>
      </w:pPr>
    </w:p>
    <w:p w14:paraId="54052A21" w14:textId="56319B8C" w:rsidR="00640B33" w:rsidRPr="00095BA3" w:rsidRDefault="0007132A" w:rsidP="00640B33">
      <w:pPr>
        <w:contextualSpacing/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D2BEBF" wp14:editId="364371A8">
                <wp:simplePos x="0" y="0"/>
                <wp:positionH relativeFrom="margin">
                  <wp:align>center</wp:align>
                </wp:positionH>
                <wp:positionV relativeFrom="paragraph">
                  <wp:posOffset>-92774</wp:posOffset>
                </wp:positionV>
                <wp:extent cx="6502400" cy="19050"/>
                <wp:effectExtent l="19050" t="38100" r="50800" b="38100"/>
                <wp:wrapNone/>
                <wp:docPr id="19260097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EA353" id="Straight Connector 1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3pt" to="512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" strokecolor="black [3040]" strokeweight="6.25pt">
                <v:stroke linestyle="thickBetweenThin"/>
                <w10:wrap anchorx="margin"/>
              </v:line>
            </w:pict>
          </mc:Fallback>
        </mc:AlternateContent>
      </w:r>
      <w:r w:rsidR="00640B33" w:rsidRPr="00095BA3">
        <w:rPr>
          <w:rFonts w:asciiTheme="majorHAnsi" w:hAnsiTheme="majorHAnsi"/>
          <w:b/>
          <w:color w:val="000000" w:themeColor="text1"/>
          <w:sz w:val="24"/>
        </w:rPr>
        <w:t>RECORD</w:t>
      </w:r>
      <w:r w:rsidR="00D46430" w:rsidRPr="00095BA3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640B33" w:rsidRPr="00095BA3">
        <w:rPr>
          <w:rFonts w:asciiTheme="majorHAnsi" w:hAnsiTheme="majorHAnsi"/>
          <w:b/>
          <w:color w:val="000000" w:themeColor="text1"/>
          <w:sz w:val="24"/>
        </w:rPr>
        <w:t>BOOK AWARDS</w:t>
      </w:r>
      <w:r w:rsidR="00640B33" w:rsidRPr="00095BA3">
        <w:t xml:space="preserve"> </w:t>
      </w:r>
    </w:p>
    <w:p w14:paraId="652E0D00" w14:textId="77777777" w:rsidR="00640B33" w:rsidRDefault="00640B33" w:rsidP="00640B33">
      <w:pPr>
        <w:contextualSpacing/>
        <w:jc w:val="center"/>
      </w:pPr>
    </w:p>
    <w:p w14:paraId="7F585F87" w14:textId="5845D6A0" w:rsidR="00640B33" w:rsidRPr="00FB6955" w:rsidRDefault="00640B33" w:rsidP="00B27E8A">
      <w:pPr>
        <w:pStyle w:val="Footer"/>
        <w:jc w:val="left"/>
        <w:rPr>
          <w:sz w:val="24"/>
        </w:rPr>
      </w:pPr>
      <w:r w:rsidRPr="00FB6955">
        <w:rPr>
          <w:sz w:val="24"/>
        </w:rPr>
        <w:t>4-H</w:t>
      </w:r>
      <w:r w:rsidR="00DE0228">
        <w:rPr>
          <w:sz w:val="24"/>
        </w:rPr>
        <w:t xml:space="preserve"> memb</w:t>
      </w:r>
      <w:r w:rsidRPr="00FB6955">
        <w:rPr>
          <w:sz w:val="24"/>
        </w:rPr>
        <w:t xml:space="preserve">ers who enter a Record Book in the </w:t>
      </w:r>
      <w:r>
        <w:rPr>
          <w:sz w:val="24"/>
        </w:rPr>
        <w:t>Dallas</w:t>
      </w:r>
      <w:r w:rsidRPr="00FB6955">
        <w:rPr>
          <w:sz w:val="24"/>
        </w:rPr>
        <w:t xml:space="preserve"> County 4-H Record Book competition shall receive a 4-H Project Pin</w:t>
      </w:r>
      <w:r>
        <w:rPr>
          <w:sz w:val="24"/>
        </w:rPr>
        <w:t>.</w:t>
      </w:r>
      <w:r w:rsidR="00B27E8A">
        <w:rPr>
          <w:sz w:val="24"/>
        </w:rPr>
        <w:t xml:space="preserve"> Please answer the Awards Application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227D17" w14:paraId="1A97C6DD" w14:textId="77777777" w:rsidTr="00F133B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6A42AA9A" w14:textId="77777777" w:rsidR="00227D17" w:rsidRPr="000774D3" w:rsidRDefault="00227D17" w:rsidP="00F133BC">
            <w:pPr>
              <w:jc w:val="center"/>
              <w:rPr>
                <w:b/>
                <w:bCs/>
                <w:sz w:val="24"/>
              </w:rPr>
            </w:pPr>
            <w:bookmarkStart w:id="0" w:name="_Hlk171071424"/>
            <w:r w:rsidRPr="0029369A">
              <w:rPr>
                <w:b/>
                <w:bCs/>
                <w:sz w:val="24"/>
              </w:rPr>
              <w:t>Must meet all the criteria listed in this section.</w:t>
            </w:r>
          </w:p>
        </w:tc>
      </w:tr>
      <w:tr w:rsidR="00227D17" w14:paraId="0D07CE73" w14:textId="77777777" w:rsidTr="00F133BC">
        <w:tc>
          <w:tcPr>
            <w:tcW w:w="6655" w:type="dxa"/>
          </w:tcPr>
          <w:p w14:paraId="4BB4DBDC" w14:textId="77777777" w:rsidR="00227D17" w:rsidRDefault="00227D17" w:rsidP="00F133BC">
            <w:pPr>
              <w:rPr>
                <w:sz w:val="24"/>
              </w:rPr>
            </w:pPr>
            <w:r>
              <w:rPr>
                <w:sz w:val="24"/>
              </w:rPr>
              <w:t>Turn in a complete 4-H Record Book for the current year.</w:t>
            </w:r>
          </w:p>
          <w:p w14:paraId="74635D03" w14:textId="77777777" w:rsidR="00227D17" w:rsidRPr="002C728C" w:rsidRDefault="00227D17" w:rsidP="00F133BC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7CD44" wp14:editId="17DAB27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143510</wp:posOffset>
                      </wp:positionV>
                      <wp:extent cx="3143250" cy="9525"/>
                      <wp:effectExtent l="0" t="0" r="19050" b="28575"/>
                      <wp:wrapNone/>
                      <wp:docPr id="970870525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64C31" id="Straight Connector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1.3pt" to="31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" strokecolor="black [3040]"/>
                  </w:pict>
                </mc:Fallback>
              </mc:AlternateContent>
            </w:r>
            <w:r w:rsidRPr="002C728C">
              <w:rPr>
                <w:b/>
                <w:bCs/>
                <w:sz w:val="24"/>
              </w:rPr>
              <w:t>Project Area:</w:t>
            </w:r>
            <w:r>
              <w:rPr>
                <w:noProof/>
                <w:sz w:val="24"/>
              </w:rPr>
              <w:t xml:space="preserve"> </w:t>
            </w:r>
          </w:p>
        </w:tc>
        <w:sdt>
          <w:sdtPr>
            <w:rPr>
              <w:b/>
              <w:bCs/>
              <w:sz w:val="44"/>
              <w:szCs w:val="44"/>
            </w:rPr>
            <w:id w:val="113259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2F430FB" w14:textId="77777777" w:rsidR="00227D17" w:rsidRPr="000774D3" w:rsidRDefault="00227D17" w:rsidP="00F133BC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bookmarkEnd w:id="0"/>
    </w:tbl>
    <w:p w14:paraId="3E751AA4" w14:textId="77777777" w:rsidR="00640B33" w:rsidRDefault="00640B33" w:rsidP="008910F1">
      <w:pPr>
        <w:pStyle w:val="Footer"/>
        <w:jc w:val="left"/>
      </w:pPr>
    </w:p>
    <w:p w14:paraId="02E4C51C" w14:textId="19E9EEA6" w:rsidR="008910F1" w:rsidRDefault="008910F1" w:rsidP="008910F1">
      <w:pPr>
        <w:pStyle w:val="Footer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E0B09" wp14:editId="676A202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502400" cy="19050"/>
                <wp:effectExtent l="19050" t="38100" r="50800" b="38100"/>
                <wp:wrapNone/>
                <wp:docPr id="12362045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62387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1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" strokecolor="black [3040]" strokeweight="6.25pt">
                <v:stroke linestyle="thickBetweenThin"/>
              </v:line>
            </w:pict>
          </mc:Fallback>
        </mc:AlternateContent>
      </w:r>
    </w:p>
    <w:p w14:paraId="1D6A8689" w14:textId="77777777" w:rsidR="008910F1" w:rsidRDefault="008910F1" w:rsidP="008910F1">
      <w:pPr>
        <w:pStyle w:val="Footer"/>
        <w:jc w:val="left"/>
      </w:pPr>
    </w:p>
    <w:p w14:paraId="69495B3A" w14:textId="2511CB80" w:rsidR="00137901" w:rsidRDefault="00137901" w:rsidP="00137901">
      <w:pPr>
        <w:pStyle w:val="Footer"/>
        <w:rPr>
          <w:b/>
          <w:bCs/>
          <w:sz w:val="28"/>
          <w:szCs w:val="28"/>
        </w:rPr>
      </w:pPr>
      <w:r w:rsidRPr="00095BA3">
        <w:rPr>
          <w:rFonts w:asciiTheme="majorHAnsi" w:hAnsiTheme="majorHAnsi"/>
          <w:b/>
          <w:color w:val="000000" w:themeColor="text1"/>
          <w:sz w:val="24"/>
        </w:rPr>
        <w:t>2024 BRONZE STAR AWARD APPLICATION</w:t>
      </w:r>
    </w:p>
    <w:p w14:paraId="20F799E3" w14:textId="77777777" w:rsidR="009C2535" w:rsidRPr="009C2535" w:rsidRDefault="000A1DA4" w:rsidP="000A1DA4">
      <w:pPr>
        <w:pStyle w:val="Footer"/>
        <w:rPr>
          <w:b/>
          <w:bCs/>
          <w:sz w:val="24"/>
        </w:rPr>
      </w:pPr>
      <w:r w:rsidRPr="009C2535">
        <w:rPr>
          <w:b/>
          <w:bCs/>
          <w:sz w:val="24"/>
        </w:rPr>
        <w:t>All 4-H members with one to thre</w:t>
      </w:r>
      <w:r w:rsidR="009C2535" w:rsidRPr="009C2535">
        <w:rPr>
          <w:b/>
          <w:bCs/>
          <w:sz w:val="24"/>
        </w:rPr>
        <w:t xml:space="preserve">e years in Dallas County 4-H are eligible for this award. </w:t>
      </w:r>
    </w:p>
    <w:p w14:paraId="2B188D84" w14:textId="27988373" w:rsidR="00F5167F" w:rsidRDefault="009C2535" w:rsidP="000A1DA4">
      <w:pPr>
        <w:pStyle w:val="Footer"/>
        <w:rPr>
          <w:b/>
          <w:bCs/>
          <w:sz w:val="24"/>
        </w:rPr>
      </w:pPr>
      <w:r w:rsidRPr="009C2535">
        <w:rPr>
          <w:b/>
          <w:bCs/>
          <w:sz w:val="24"/>
        </w:rPr>
        <w:t>(Except for Clover kids)</w:t>
      </w:r>
    </w:p>
    <w:p w14:paraId="4D77399C" w14:textId="77777777" w:rsidR="006152EC" w:rsidRDefault="006152EC" w:rsidP="000A1DA4">
      <w:pPr>
        <w:pStyle w:val="Footer"/>
        <w:rPr>
          <w:b/>
          <w:bCs/>
          <w:sz w:val="24"/>
        </w:rPr>
      </w:pPr>
    </w:p>
    <w:p w14:paraId="07D74C61" w14:textId="09958E4E" w:rsidR="00E65862" w:rsidRPr="006152EC" w:rsidRDefault="006152EC" w:rsidP="00E65862">
      <w:pPr>
        <w:pStyle w:val="Footer"/>
        <w:jc w:val="left"/>
        <w:rPr>
          <w:sz w:val="24"/>
        </w:rPr>
      </w:pPr>
      <w:r>
        <w:rPr>
          <w:sz w:val="24"/>
        </w:rPr>
        <w:t xml:space="preserve">Each Year, Dallas County 4-H can select as many members as possible who meet the criteria.  This award may be received only once in their 4-H career. </w:t>
      </w:r>
      <w:r w:rsidR="00B27E8A">
        <w:rPr>
          <w:sz w:val="24"/>
        </w:rPr>
        <w:t>Please answer the Awards Application questions.</w:t>
      </w:r>
    </w:p>
    <w:p w14:paraId="41DA5243" w14:textId="77777777" w:rsidR="009C2535" w:rsidRPr="009C2535" w:rsidRDefault="009C2535" w:rsidP="000A1DA4">
      <w:pPr>
        <w:pStyle w:val="Footer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620"/>
      </w:tblGrid>
      <w:tr w:rsidR="004D0E8D" w14:paraId="3EFA08C4" w14:textId="77777777" w:rsidTr="004C2D40">
        <w:tc>
          <w:tcPr>
            <w:tcW w:w="8275" w:type="dxa"/>
            <w:gridSpan w:val="2"/>
            <w:shd w:val="clear" w:color="auto" w:fill="D9D9D9" w:themeFill="background1" w:themeFillShade="D9"/>
          </w:tcPr>
          <w:p w14:paraId="31F21AC1" w14:textId="77777777" w:rsidR="004D0E8D" w:rsidRPr="00615C88" w:rsidRDefault="004D0E8D" w:rsidP="00852096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SECTION 1: </w:t>
            </w:r>
            <w:r>
              <w:rPr>
                <w:sz w:val="24"/>
              </w:rPr>
              <w:t>Must meet all the criteria listed in this section.</w:t>
            </w:r>
          </w:p>
          <w:p w14:paraId="72A8560C" w14:textId="78183764" w:rsidR="004D0E8D" w:rsidRPr="000774D3" w:rsidRDefault="004D0E8D" w:rsidP="00D6231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51DDF" w14:paraId="1BC4C7B5" w14:textId="77777777" w:rsidTr="00551DDF">
        <w:tc>
          <w:tcPr>
            <w:tcW w:w="6655" w:type="dxa"/>
          </w:tcPr>
          <w:p w14:paraId="29F852D6" w14:textId="2711B83A" w:rsidR="00551DDF" w:rsidRDefault="00551DDF" w:rsidP="00551DDF">
            <w:pPr>
              <w:rPr>
                <w:sz w:val="24"/>
              </w:rPr>
            </w:pPr>
            <w:r>
              <w:rPr>
                <w:sz w:val="24"/>
              </w:rPr>
              <w:t>Turn in a complete 4-H Record Book for the current year.</w:t>
            </w:r>
          </w:p>
        </w:tc>
        <w:sdt>
          <w:sdtPr>
            <w:rPr>
              <w:b/>
              <w:bCs/>
              <w:sz w:val="44"/>
              <w:szCs w:val="44"/>
            </w:rPr>
            <w:id w:val="-2666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68EB50F" w14:textId="2F2201F7" w:rsidR="00551DDF" w:rsidRPr="000774D3" w:rsidRDefault="00551DDF" w:rsidP="00551DDF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1DDF" w14:paraId="22EEFD9C" w14:textId="77777777" w:rsidTr="00551DDF">
        <w:tc>
          <w:tcPr>
            <w:tcW w:w="6655" w:type="dxa"/>
          </w:tcPr>
          <w:p w14:paraId="192F0B2A" w14:textId="117AC8BA" w:rsidR="00551DDF" w:rsidRDefault="00551DDF" w:rsidP="00551DDF">
            <w:pPr>
              <w:rPr>
                <w:sz w:val="24"/>
              </w:rPr>
            </w:pPr>
            <w:r>
              <w:rPr>
                <w:sz w:val="24"/>
              </w:rPr>
              <w:t>Complete at least two (2) 4-H Project areas</w:t>
            </w:r>
          </w:p>
          <w:p w14:paraId="3CCC1A6E" w14:textId="153A1235" w:rsidR="00551DDF" w:rsidRDefault="00551DDF" w:rsidP="00551D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5BF5">
              <w:rPr>
                <w:b/>
                <w:bCs/>
                <w:sz w:val="24"/>
              </w:rPr>
              <w:t>4-H Projects</w:t>
            </w:r>
            <w:r>
              <w:rPr>
                <w:sz w:val="24"/>
              </w:rPr>
              <w:t>: _________________________________________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6030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D1ED56F" w14:textId="77777777" w:rsidR="00551DDF" w:rsidRDefault="00551DDF" w:rsidP="00551DDF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1DDF" w14:paraId="77520537" w14:textId="77777777" w:rsidTr="00551DDF">
        <w:tc>
          <w:tcPr>
            <w:tcW w:w="6655" w:type="dxa"/>
          </w:tcPr>
          <w:p w14:paraId="45840DEE" w14:textId="5B93FAEE" w:rsidR="00551DDF" w:rsidRDefault="00551DDF" w:rsidP="00551DDF">
            <w:pPr>
              <w:rPr>
                <w:sz w:val="24"/>
              </w:rPr>
            </w:pPr>
            <w:r>
              <w:rPr>
                <w:sz w:val="24"/>
              </w:rPr>
              <w:t>Participate in one (1) or more Community Service activities</w:t>
            </w:r>
            <w:r w:rsidRPr="00AD226C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 xml:space="preserve">       A</w:t>
            </w:r>
            <w:r w:rsidRPr="00AD226C">
              <w:rPr>
                <w:b/>
                <w:bCs/>
                <w:sz w:val="24"/>
              </w:rPr>
              <w:t>ctivity. 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200604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6174F81" w14:textId="77777777" w:rsidR="00551DDF" w:rsidRDefault="00551DDF" w:rsidP="00551DDF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1DDF" w14:paraId="23DE7DA6" w14:textId="77777777" w:rsidTr="00551DDF">
        <w:tc>
          <w:tcPr>
            <w:tcW w:w="6655" w:type="dxa"/>
          </w:tcPr>
          <w:p w14:paraId="106F9753" w14:textId="590F54EE" w:rsidR="00551DDF" w:rsidRPr="00952042" w:rsidRDefault="00551DDF" w:rsidP="00551DD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Give a demonstration, presentation, or prepare an exhibit (any level). </w:t>
            </w:r>
            <w:r>
              <w:rPr>
                <w:b/>
                <w:bCs/>
                <w:sz w:val="24"/>
              </w:rPr>
              <w:t>Activity: 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8516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40D0DFE" w14:textId="77777777" w:rsidR="00551DDF" w:rsidRDefault="00551DDF" w:rsidP="00551DDF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1DDF" w14:paraId="54CF6DC8" w14:textId="77777777" w:rsidTr="00551DDF">
        <w:tc>
          <w:tcPr>
            <w:tcW w:w="6655" w:type="dxa"/>
          </w:tcPr>
          <w:p w14:paraId="298721DF" w14:textId="09B48EA2" w:rsidR="00551DDF" w:rsidRDefault="00551DDF" w:rsidP="00551DDF">
            <w:pPr>
              <w:rPr>
                <w:sz w:val="24"/>
              </w:rPr>
            </w:pPr>
            <w:r>
              <w:rPr>
                <w:sz w:val="24"/>
              </w:rPr>
              <w:t xml:space="preserve">Participate in at least one county, district, or state contest. </w:t>
            </w:r>
            <w:r>
              <w:rPr>
                <w:b/>
                <w:bCs/>
                <w:sz w:val="24"/>
              </w:rPr>
              <w:t>A</w:t>
            </w:r>
            <w:r w:rsidRPr="00AD226C">
              <w:rPr>
                <w:b/>
                <w:bCs/>
                <w:sz w:val="24"/>
              </w:rPr>
              <w:t>ctivity. 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9267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02B3650" w14:textId="77777777" w:rsidR="00551DDF" w:rsidRDefault="00551DDF" w:rsidP="00551DDF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708CA2A5" w14:textId="5D4F4F51" w:rsidR="006B6A5C" w:rsidRDefault="006B6A5C" w:rsidP="00622041">
      <w:pPr>
        <w:pStyle w:val="Footer"/>
        <w:jc w:val="left"/>
      </w:pPr>
    </w:p>
    <w:p w14:paraId="7EBAA061" w14:textId="46A2C0F9" w:rsidR="00825B9F" w:rsidRPr="00761981" w:rsidRDefault="00E65862" w:rsidP="00564E0B">
      <w:pPr>
        <w:pStyle w:val="Heading2"/>
        <w:jc w:val="center"/>
        <w:rPr>
          <w:bCs/>
          <w:sz w:val="16"/>
          <w:szCs w:val="1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06187" wp14:editId="6CD1F58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502400" cy="19050"/>
                <wp:effectExtent l="19050" t="38100" r="50800" b="38100"/>
                <wp:wrapNone/>
                <wp:docPr id="12249993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F99E7" id="Straight Connector 1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5pt" to="51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" strokecolor="black [3040]" strokeweight="6.25pt">
                <v:stroke linestyle="thickBetweenThin"/>
                <w10:wrap anchorx="margin"/>
              </v:line>
            </w:pict>
          </mc:Fallback>
        </mc:AlternateContent>
      </w:r>
    </w:p>
    <w:p w14:paraId="67D224F0" w14:textId="799C5D77" w:rsidR="00564E0B" w:rsidRPr="00CE7353" w:rsidRDefault="00564E0B" w:rsidP="00564E0B">
      <w:pPr>
        <w:pStyle w:val="Heading2"/>
        <w:jc w:val="center"/>
        <w:rPr>
          <w:bCs/>
        </w:rPr>
      </w:pPr>
      <w:r w:rsidRPr="00CE7353">
        <w:rPr>
          <w:bCs/>
        </w:rPr>
        <w:t xml:space="preserve">2024 </w:t>
      </w:r>
      <w:r>
        <w:rPr>
          <w:bCs/>
        </w:rPr>
        <w:t>SILVER</w:t>
      </w:r>
      <w:r w:rsidRPr="00CE7353">
        <w:rPr>
          <w:bCs/>
        </w:rPr>
        <w:t xml:space="preserve"> STAR AWARD APPLICATION</w:t>
      </w:r>
    </w:p>
    <w:p w14:paraId="03E0004E" w14:textId="77777777" w:rsidR="00564E0B" w:rsidRPr="00607D0B" w:rsidRDefault="00564E0B" w:rsidP="00564E0B">
      <w:pPr>
        <w:pStyle w:val="Footer"/>
        <w:rPr>
          <w:sz w:val="24"/>
        </w:rPr>
      </w:pPr>
      <w:r w:rsidRPr="00607D0B">
        <w:rPr>
          <w:sz w:val="24"/>
        </w:rPr>
        <w:t xml:space="preserve">All 4-H members with two or more years in 4-H are eligible for this award. </w:t>
      </w:r>
    </w:p>
    <w:p w14:paraId="7C0D1A91" w14:textId="77777777" w:rsidR="00564E0B" w:rsidRDefault="00564E0B" w:rsidP="00564E0B">
      <w:pPr>
        <w:pStyle w:val="Footer"/>
        <w:rPr>
          <w:b/>
          <w:bCs/>
          <w:sz w:val="24"/>
        </w:rPr>
      </w:pPr>
    </w:p>
    <w:p w14:paraId="13DFEE9A" w14:textId="21C86A07" w:rsidR="00E65862" w:rsidRPr="006152EC" w:rsidRDefault="00564E0B" w:rsidP="00E65862">
      <w:pPr>
        <w:pStyle w:val="Footer"/>
        <w:jc w:val="left"/>
        <w:rPr>
          <w:sz w:val="24"/>
        </w:rPr>
      </w:pPr>
      <w:r>
        <w:rPr>
          <w:sz w:val="24"/>
        </w:rPr>
        <w:t>Each Year, Dallas County 4-H can select as many members as possible who meet the criteria.  This award may be received only once in their 4-H career</w:t>
      </w:r>
      <w:r w:rsidR="003C3BF1">
        <w:rPr>
          <w:sz w:val="24"/>
        </w:rPr>
        <w:t>.</w:t>
      </w:r>
      <w:r w:rsidR="00E65862">
        <w:rPr>
          <w:sz w:val="24"/>
        </w:rPr>
        <w:t xml:space="preserve"> </w:t>
      </w:r>
      <w:r w:rsidR="00B27E8A">
        <w:rPr>
          <w:sz w:val="24"/>
        </w:rPr>
        <w:t xml:space="preserve"> Please answer the Awards Application questions.</w:t>
      </w:r>
    </w:p>
    <w:p w14:paraId="185654BB" w14:textId="77777777" w:rsidR="00564E0B" w:rsidRPr="009C2535" w:rsidRDefault="00564E0B" w:rsidP="00564E0B">
      <w:pPr>
        <w:pStyle w:val="Footer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564E0B" w14:paraId="08EA4E28" w14:textId="77777777" w:rsidTr="00F133B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42FD426E" w14:textId="77777777" w:rsidR="00564E0B" w:rsidRPr="000774D3" w:rsidRDefault="00564E0B" w:rsidP="00F133BC">
            <w:pPr>
              <w:jc w:val="center"/>
              <w:rPr>
                <w:b/>
                <w:bCs/>
                <w:sz w:val="24"/>
              </w:rPr>
            </w:pPr>
            <w:r w:rsidRPr="0029369A">
              <w:rPr>
                <w:b/>
                <w:bCs/>
                <w:sz w:val="24"/>
              </w:rPr>
              <w:t>Must meet all the criteria listed in this section.</w:t>
            </w:r>
          </w:p>
        </w:tc>
      </w:tr>
      <w:tr w:rsidR="00564E0B" w14:paraId="2A810E25" w14:textId="77777777" w:rsidTr="00F133BC">
        <w:tc>
          <w:tcPr>
            <w:tcW w:w="6655" w:type="dxa"/>
          </w:tcPr>
          <w:p w14:paraId="1FC4FFFE" w14:textId="77777777" w:rsidR="00564E0B" w:rsidRDefault="00564E0B" w:rsidP="00F133BC">
            <w:pPr>
              <w:rPr>
                <w:sz w:val="24"/>
              </w:rPr>
            </w:pPr>
            <w:r>
              <w:rPr>
                <w:sz w:val="24"/>
              </w:rPr>
              <w:t>Turn in a complete 4-H Record Book for the current year.</w:t>
            </w:r>
          </w:p>
        </w:tc>
        <w:sdt>
          <w:sdtPr>
            <w:rPr>
              <w:b/>
              <w:bCs/>
              <w:sz w:val="44"/>
              <w:szCs w:val="44"/>
            </w:rPr>
            <w:id w:val="61680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639D743C" w14:textId="77777777" w:rsidR="00564E0B" w:rsidRPr="000774D3" w:rsidRDefault="00564E0B" w:rsidP="00F133BC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64E0B" w14:paraId="2BF01FEA" w14:textId="77777777" w:rsidTr="00F133BC">
        <w:tc>
          <w:tcPr>
            <w:tcW w:w="6655" w:type="dxa"/>
          </w:tcPr>
          <w:p w14:paraId="34086DF2" w14:textId="77777777" w:rsidR="00564E0B" w:rsidRDefault="00564E0B" w:rsidP="00F133BC">
            <w:pPr>
              <w:rPr>
                <w:sz w:val="24"/>
              </w:rPr>
            </w:pPr>
            <w:r>
              <w:rPr>
                <w:sz w:val="24"/>
              </w:rPr>
              <w:t>Complete at least three 4-H project areas.</w:t>
            </w:r>
          </w:p>
          <w:p w14:paraId="426EA1D9" w14:textId="77777777" w:rsidR="00564E0B" w:rsidRDefault="00564E0B" w:rsidP="00F133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5BF5">
              <w:rPr>
                <w:b/>
                <w:bCs/>
                <w:sz w:val="24"/>
              </w:rPr>
              <w:t>4-H Projects</w:t>
            </w:r>
            <w:r>
              <w:rPr>
                <w:sz w:val="24"/>
              </w:rPr>
              <w:t>: _________________________________________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1181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943DFDE" w14:textId="77777777" w:rsidR="00564E0B" w:rsidRDefault="00564E0B" w:rsidP="00F133BC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64E0B" w14:paraId="7CCBF6C8" w14:textId="77777777" w:rsidTr="00F133BC">
        <w:tc>
          <w:tcPr>
            <w:tcW w:w="6655" w:type="dxa"/>
          </w:tcPr>
          <w:p w14:paraId="36052CCC" w14:textId="77777777" w:rsidR="00564E0B" w:rsidRDefault="00564E0B" w:rsidP="00F133BC">
            <w:pPr>
              <w:rPr>
                <w:sz w:val="24"/>
              </w:rPr>
            </w:pPr>
            <w:r>
              <w:rPr>
                <w:sz w:val="24"/>
              </w:rPr>
              <w:t>Participate in one (1) or more community service activities</w:t>
            </w:r>
            <w:r w:rsidRPr="00AD226C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 xml:space="preserve">       A</w:t>
            </w:r>
            <w:r w:rsidRPr="00AD226C">
              <w:rPr>
                <w:b/>
                <w:bCs/>
                <w:sz w:val="24"/>
              </w:rPr>
              <w:t>ctivity. 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34446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7F947150" w14:textId="77777777" w:rsidR="00564E0B" w:rsidRDefault="00564E0B" w:rsidP="00F133BC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64E0B" w14:paraId="690263F8" w14:textId="77777777" w:rsidTr="00F133BC">
        <w:tc>
          <w:tcPr>
            <w:tcW w:w="6655" w:type="dxa"/>
          </w:tcPr>
          <w:p w14:paraId="37C74613" w14:textId="77777777" w:rsidR="00564E0B" w:rsidRPr="00952042" w:rsidRDefault="00564E0B" w:rsidP="00F133BC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1B67B" wp14:editId="3FC26EEA">
                      <wp:simplePos x="0" y="0"/>
                      <wp:positionH relativeFrom="column">
                        <wp:posOffset>1023619</wp:posOffset>
                      </wp:positionH>
                      <wp:positionV relativeFrom="paragraph">
                        <wp:posOffset>340360</wp:posOffset>
                      </wp:positionV>
                      <wp:extent cx="2714625" cy="0"/>
                      <wp:effectExtent l="0" t="0" r="0" b="0"/>
                      <wp:wrapNone/>
                      <wp:docPr id="1824478705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D3D34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26.8pt" to="294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Give a demonstration, presentation, or prepare an exhibit (any level). </w:t>
            </w:r>
            <w:r>
              <w:rPr>
                <w:b/>
                <w:bCs/>
                <w:sz w:val="24"/>
              </w:rPr>
              <w:t xml:space="preserve">Activity: </w:t>
            </w:r>
          </w:p>
        </w:tc>
        <w:sdt>
          <w:sdtPr>
            <w:rPr>
              <w:b/>
              <w:bCs/>
              <w:sz w:val="44"/>
              <w:szCs w:val="44"/>
            </w:rPr>
            <w:id w:val="72164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72D824A3" w14:textId="77777777" w:rsidR="00564E0B" w:rsidRDefault="00564E0B" w:rsidP="00F133BC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64E0B" w14:paraId="53EC0EC9" w14:textId="77777777" w:rsidTr="00F133BC">
        <w:tc>
          <w:tcPr>
            <w:tcW w:w="6655" w:type="dxa"/>
          </w:tcPr>
          <w:p w14:paraId="1BC20A85" w14:textId="77777777" w:rsidR="00564E0B" w:rsidRDefault="00564E0B" w:rsidP="00F133B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5E5DF" wp14:editId="45F04DD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327660</wp:posOffset>
                      </wp:positionV>
                      <wp:extent cx="3067050" cy="0"/>
                      <wp:effectExtent l="0" t="0" r="0" b="0"/>
                      <wp:wrapNone/>
                      <wp:docPr id="1936617395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A6150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25.8pt" to="288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Participate in at least one county, district, or state contest. </w:t>
            </w:r>
            <w:r>
              <w:rPr>
                <w:b/>
                <w:bCs/>
                <w:sz w:val="24"/>
              </w:rPr>
              <w:t>A</w:t>
            </w:r>
            <w:r w:rsidRPr="00AD226C">
              <w:rPr>
                <w:b/>
                <w:bCs/>
                <w:sz w:val="24"/>
              </w:rPr>
              <w:t xml:space="preserve">ctivity. </w:t>
            </w:r>
          </w:p>
        </w:tc>
        <w:sdt>
          <w:sdtPr>
            <w:rPr>
              <w:b/>
              <w:bCs/>
              <w:sz w:val="44"/>
              <w:szCs w:val="44"/>
            </w:rPr>
            <w:id w:val="3449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7E1A5998" w14:textId="77777777" w:rsidR="00564E0B" w:rsidRDefault="00564E0B" w:rsidP="00F133BC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64E0B" w14:paraId="03078EB3" w14:textId="77777777" w:rsidTr="00F133BC">
        <w:tc>
          <w:tcPr>
            <w:tcW w:w="6655" w:type="dxa"/>
          </w:tcPr>
          <w:p w14:paraId="22000485" w14:textId="2C8589A6" w:rsidR="00564E0B" w:rsidRPr="00595B6B" w:rsidRDefault="00E65862" w:rsidP="00F133BC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E5F9A" wp14:editId="46DFD08F">
                      <wp:simplePos x="0" y="0"/>
                      <wp:positionH relativeFrom="column">
                        <wp:posOffset>3033394</wp:posOffset>
                      </wp:positionH>
                      <wp:positionV relativeFrom="paragraph">
                        <wp:posOffset>330835</wp:posOffset>
                      </wp:positionV>
                      <wp:extent cx="1057275" cy="0"/>
                      <wp:effectExtent l="0" t="0" r="0" b="0"/>
                      <wp:wrapNone/>
                      <wp:docPr id="1167405727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6E43C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26.05pt" to="322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" strokecolor="black [3040]"/>
                  </w:pict>
                </mc:Fallback>
              </mc:AlternateContent>
            </w:r>
            <w:r w:rsidR="00564E0B">
              <w:rPr>
                <w:sz w:val="24"/>
              </w:rPr>
              <w:t xml:space="preserve">Serve in a leadership role such as 4-H officer, committee chairperson, and/or youth project leader. </w:t>
            </w:r>
            <w:r w:rsidR="00564E0B">
              <w:rPr>
                <w:b/>
                <w:bCs/>
                <w:sz w:val="24"/>
              </w:rPr>
              <w:t>Role:</w:t>
            </w:r>
          </w:p>
        </w:tc>
        <w:sdt>
          <w:sdtPr>
            <w:rPr>
              <w:b/>
              <w:bCs/>
              <w:sz w:val="44"/>
              <w:szCs w:val="44"/>
            </w:rPr>
            <w:id w:val="180496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75BA3170" w14:textId="77777777" w:rsidR="00564E0B" w:rsidRDefault="00564E0B" w:rsidP="00F133BC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CD4B6B2" w14:textId="7772FB90" w:rsidR="00AA6445" w:rsidRDefault="00AA6445" w:rsidP="00622041">
      <w:pPr>
        <w:pStyle w:val="Footer"/>
        <w:jc w:val="left"/>
        <w:rPr>
          <w:b/>
          <w:bCs/>
        </w:rPr>
      </w:pPr>
    </w:p>
    <w:p w14:paraId="618740E9" w14:textId="25BE1F73" w:rsidR="00855089" w:rsidRPr="00B124B2" w:rsidRDefault="00E65862" w:rsidP="00B12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C14A8" wp14:editId="2FAED2E0">
                <wp:simplePos x="0" y="0"/>
                <wp:positionH relativeFrom="margin">
                  <wp:align>left</wp:align>
                </wp:positionH>
                <wp:positionV relativeFrom="paragraph">
                  <wp:posOffset>-199390</wp:posOffset>
                </wp:positionV>
                <wp:extent cx="6502400" cy="19050"/>
                <wp:effectExtent l="19050" t="38100" r="50800" b="38100"/>
                <wp:wrapNone/>
                <wp:docPr id="2503815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6CA19" id="Straight Connector 1" o:spid="_x0000_s1026" style="position:absolute;flip:y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5.7pt" to="512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" strokecolor="black [3040]" strokeweight="6.25pt">
                <v:stroke linestyle="thickBetweenThin"/>
                <w10:wrap anchorx="margin"/>
              </v:line>
            </w:pict>
          </mc:Fallback>
        </mc:AlternateContent>
      </w:r>
      <w:r w:rsidR="00855089">
        <w:rPr>
          <w:b/>
          <w:bCs/>
          <w:sz w:val="32"/>
          <w:szCs w:val="32"/>
        </w:rPr>
        <w:t>DALLAS COUNTY 4-H AWARD</w:t>
      </w:r>
      <w:r w:rsidR="003C3BF1">
        <w:rPr>
          <w:b/>
          <w:bCs/>
          <w:sz w:val="32"/>
          <w:szCs w:val="32"/>
        </w:rPr>
        <w:t>S</w:t>
      </w:r>
      <w:r w:rsidR="00855089">
        <w:rPr>
          <w:b/>
          <w:bCs/>
          <w:sz w:val="32"/>
          <w:szCs w:val="32"/>
        </w:rPr>
        <w:t xml:space="preserve"> APPLICATION</w:t>
      </w:r>
    </w:p>
    <w:p w14:paraId="5B3E8559" w14:textId="77777777" w:rsidR="00DB64F8" w:rsidRPr="00DB64F8" w:rsidRDefault="00DB64F8" w:rsidP="003D5744">
      <w:pPr>
        <w:pStyle w:val="Footer"/>
        <w:rPr>
          <w:b/>
          <w:bCs/>
          <w:sz w:val="20"/>
          <w:szCs w:val="20"/>
        </w:rPr>
      </w:pPr>
    </w:p>
    <w:p w14:paraId="2E9E0BCD" w14:textId="77777777" w:rsidR="00895BC0" w:rsidRDefault="00895BC0" w:rsidP="00895BC0">
      <w:pPr>
        <w:pStyle w:val="Foo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PLEASE ATTACH AN INDIVIDUAL PICTURE OF THE APPLICANT TO THE APPLICATION.</w:t>
      </w:r>
    </w:p>
    <w:p w14:paraId="003776A4" w14:textId="77777777" w:rsidR="00895BC0" w:rsidRDefault="00895BC0" w:rsidP="00895BC0">
      <w:pPr>
        <w:pStyle w:val="Foo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YOU MUST ALSO FILL OUT THE FOLLOWING QUESTIONS BELOW:</w:t>
      </w:r>
      <w:r w:rsidRPr="00DB64F8">
        <w:rPr>
          <w:sz w:val="24"/>
        </w:rPr>
        <w:t xml:space="preserve"> </w:t>
      </w:r>
    </w:p>
    <w:p w14:paraId="748AE05C" w14:textId="63717978" w:rsidR="00A50EA1" w:rsidRDefault="00A50EA1" w:rsidP="003D5744">
      <w:pPr>
        <w:pStyle w:val="Footer"/>
        <w:rPr>
          <w:b/>
          <w:bCs/>
          <w:sz w:val="24"/>
          <w:u w:val="single"/>
        </w:rPr>
      </w:pPr>
    </w:p>
    <w:p w14:paraId="162290AC" w14:textId="486FC231" w:rsidR="00A50EA1" w:rsidRDefault="00855089" w:rsidP="00A50EA1">
      <w:pPr>
        <w:pStyle w:val="Footer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733411" wp14:editId="44D0790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383020" cy="1284605"/>
                <wp:effectExtent l="0" t="0" r="17780" b="10795"/>
                <wp:wrapSquare wrapText="bothSides"/>
                <wp:docPr id="3941070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128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406C5" w14:textId="77777777" w:rsidR="006D21CC" w:rsidRDefault="006D21CC" w:rsidP="00A50EA1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5CF4B5DE" w14:textId="77777777" w:rsidR="006D21CC" w:rsidRDefault="006D21CC" w:rsidP="00A50EA1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2F1DAB1" w14:textId="77777777" w:rsidR="006D21CC" w:rsidRPr="002A0DB4" w:rsidRDefault="006D21CC" w:rsidP="002A0DB4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3411" id="_x0000_s1027" type="#_x0000_t202" style="position:absolute;margin-left:451.4pt;margin-top:20.75pt;width:502.6pt;height:101.1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" filled="f" strokeweight=".5pt">
                <v:textbox>
                  <w:txbxContent>
                    <w:p w14:paraId="6E3406C5" w14:textId="77777777" w:rsidR="006D21CC" w:rsidRDefault="006D21CC" w:rsidP="00A50EA1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5CF4B5DE" w14:textId="77777777" w:rsidR="006D21CC" w:rsidRDefault="006D21CC" w:rsidP="00A50EA1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32F1DAB1" w14:textId="77777777" w:rsidR="006D21CC" w:rsidRPr="002A0DB4" w:rsidRDefault="006D21CC" w:rsidP="002A0DB4">
                      <w:pPr>
                        <w:pStyle w:val="Foo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EA1">
        <w:rPr>
          <w:sz w:val="24"/>
        </w:rPr>
        <w:t>List your 4-H projects and the number of years you have been involved in each.</w:t>
      </w:r>
    </w:p>
    <w:p w14:paraId="4430EA8C" w14:textId="1F638847" w:rsidR="00A50EA1" w:rsidRDefault="00A50EA1" w:rsidP="00A50EA1">
      <w:pPr>
        <w:pStyle w:val="Footer"/>
        <w:jc w:val="left"/>
        <w:rPr>
          <w:sz w:val="24"/>
        </w:rPr>
      </w:pPr>
    </w:p>
    <w:p w14:paraId="79D01CF7" w14:textId="287BB934" w:rsidR="00A50EA1" w:rsidRDefault="00A50EA1" w:rsidP="00A50EA1">
      <w:pPr>
        <w:pStyle w:val="Footer"/>
        <w:jc w:val="left"/>
        <w:rPr>
          <w:sz w:val="24"/>
        </w:rPr>
      </w:pPr>
      <w:r>
        <w:rPr>
          <w:sz w:val="24"/>
        </w:rPr>
        <w:t xml:space="preserve">What </w:t>
      </w:r>
      <w:r w:rsidR="006D21CC">
        <w:rPr>
          <w:sz w:val="24"/>
        </w:rPr>
        <w:t>d</w:t>
      </w:r>
      <w:r>
        <w:rPr>
          <w:sz w:val="24"/>
        </w:rPr>
        <w:t>o you consider to be your most outstanding 4-H project? Why?</w:t>
      </w:r>
    </w:p>
    <w:p w14:paraId="2813E067" w14:textId="2910143D" w:rsidR="00A50EA1" w:rsidRDefault="006D21CC" w:rsidP="00A50EA1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2826" wp14:editId="50DCDBF1">
                <wp:simplePos x="0" y="0"/>
                <wp:positionH relativeFrom="column">
                  <wp:posOffset>8681</wp:posOffset>
                </wp:positionH>
                <wp:positionV relativeFrom="paragraph">
                  <wp:posOffset>37031</wp:posOffset>
                </wp:positionV>
                <wp:extent cx="6389225" cy="1377388"/>
                <wp:effectExtent l="0" t="0" r="12065" b="13335"/>
                <wp:wrapNone/>
                <wp:docPr id="145730698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25" cy="1377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F6FA5" w14:textId="77777777" w:rsidR="006D21CC" w:rsidRDefault="006D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2826" id="Text Box 7" o:spid="_x0000_s1028" type="#_x0000_t202" style="position:absolute;margin-left:.7pt;margin-top:2.9pt;width:503.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" fillcolor="white [3201]" strokeweight=".5pt">
                <v:textbox>
                  <w:txbxContent>
                    <w:p w14:paraId="725F6FA5" w14:textId="77777777" w:rsidR="006D21CC" w:rsidRDefault="006D21CC"/>
                  </w:txbxContent>
                </v:textbox>
              </v:shape>
            </w:pict>
          </mc:Fallback>
        </mc:AlternateContent>
      </w:r>
    </w:p>
    <w:p w14:paraId="665CF221" w14:textId="77777777" w:rsidR="00A50EA1" w:rsidRDefault="00A50EA1" w:rsidP="00A50EA1">
      <w:pPr>
        <w:pStyle w:val="Footer"/>
        <w:jc w:val="left"/>
        <w:rPr>
          <w:sz w:val="24"/>
        </w:rPr>
      </w:pPr>
    </w:p>
    <w:p w14:paraId="20D3B2E8" w14:textId="77777777" w:rsidR="00A50EA1" w:rsidRDefault="00A50EA1" w:rsidP="00A50EA1">
      <w:pPr>
        <w:pStyle w:val="Footer"/>
        <w:jc w:val="left"/>
        <w:rPr>
          <w:sz w:val="24"/>
        </w:rPr>
      </w:pPr>
    </w:p>
    <w:p w14:paraId="65C7003E" w14:textId="77777777" w:rsidR="00A50EA1" w:rsidRDefault="00A50EA1" w:rsidP="00A50EA1">
      <w:pPr>
        <w:pStyle w:val="Footer"/>
        <w:jc w:val="left"/>
        <w:rPr>
          <w:sz w:val="24"/>
        </w:rPr>
      </w:pPr>
    </w:p>
    <w:p w14:paraId="111B85AF" w14:textId="77777777" w:rsidR="00A50EA1" w:rsidRDefault="00A50EA1" w:rsidP="00A50EA1">
      <w:pPr>
        <w:pStyle w:val="Footer"/>
        <w:jc w:val="left"/>
        <w:rPr>
          <w:sz w:val="24"/>
        </w:rPr>
      </w:pPr>
    </w:p>
    <w:p w14:paraId="3980D228" w14:textId="77777777" w:rsidR="00A50EA1" w:rsidRDefault="00A50EA1" w:rsidP="00A50EA1">
      <w:pPr>
        <w:pStyle w:val="Footer"/>
        <w:jc w:val="left"/>
        <w:rPr>
          <w:sz w:val="24"/>
        </w:rPr>
      </w:pPr>
    </w:p>
    <w:p w14:paraId="28F0CDB1" w14:textId="77777777" w:rsidR="00A50EA1" w:rsidRDefault="00A50EA1" w:rsidP="00A50EA1">
      <w:pPr>
        <w:pStyle w:val="Footer"/>
        <w:jc w:val="left"/>
        <w:rPr>
          <w:sz w:val="24"/>
        </w:rPr>
      </w:pPr>
    </w:p>
    <w:p w14:paraId="38EDBC37" w14:textId="77777777" w:rsidR="00486D87" w:rsidRDefault="00486D87" w:rsidP="00A50EA1">
      <w:pPr>
        <w:pStyle w:val="Footer"/>
        <w:jc w:val="left"/>
        <w:rPr>
          <w:sz w:val="24"/>
        </w:rPr>
      </w:pPr>
    </w:p>
    <w:p w14:paraId="63CB98C3" w14:textId="77777777" w:rsidR="00855089" w:rsidRDefault="00855089" w:rsidP="00A50EA1">
      <w:pPr>
        <w:pStyle w:val="Footer"/>
        <w:jc w:val="left"/>
        <w:rPr>
          <w:sz w:val="24"/>
        </w:rPr>
      </w:pPr>
    </w:p>
    <w:p w14:paraId="37164C83" w14:textId="7A3F2717" w:rsidR="00486D87" w:rsidRDefault="00A50EA1" w:rsidP="00A50EA1">
      <w:pPr>
        <w:pStyle w:val="Footer"/>
        <w:jc w:val="left"/>
        <w:rPr>
          <w:sz w:val="24"/>
        </w:rPr>
      </w:pPr>
      <w:r>
        <w:rPr>
          <w:sz w:val="24"/>
        </w:rPr>
        <w:t>What is the most memorable experience you have had in connection with</w:t>
      </w:r>
      <w:r w:rsidR="00B23B0B">
        <w:rPr>
          <w:sz w:val="24"/>
        </w:rPr>
        <w:t xml:space="preserve"> 4-H? (Can be </w:t>
      </w:r>
      <w:r w:rsidR="00486D87">
        <w:rPr>
          <w:sz w:val="24"/>
        </w:rPr>
        <w:t xml:space="preserve">the </w:t>
      </w:r>
      <w:r w:rsidR="00B23B0B">
        <w:rPr>
          <w:sz w:val="24"/>
        </w:rPr>
        <w:t>funniest, most unusual, biggest lesson learned, etc.)</w:t>
      </w:r>
    </w:p>
    <w:p w14:paraId="4B7D146B" w14:textId="15B0B4D7" w:rsidR="00B23B0B" w:rsidRDefault="006D21CC" w:rsidP="00A50EA1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A84D6" wp14:editId="44FB12EC">
                <wp:simplePos x="0" y="0"/>
                <wp:positionH relativeFrom="column">
                  <wp:posOffset>20256</wp:posOffset>
                </wp:positionH>
                <wp:positionV relativeFrom="paragraph">
                  <wp:posOffset>81023</wp:posOffset>
                </wp:positionV>
                <wp:extent cx="6319777" cy="1441048"/>
                <wp:effectExtent l="0" t="0" r="24130" b="26035"/>
                <wp:wrapNone/>
                <wp:docPr id="13590163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777" cy="144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EAA52" w14:textId="77777777" w:rsidR="006D21CC" w:rsidRDefault="006D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84D6" id="Text Box 8" o:spid="_x0000_s1029" type="#_x0000_t202" style="position:absolute;margin-left:1.6pt;margin-top:6.4pt;width:497.6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" fillcolor="white [3201]" strokeweight=".5pt">
                <v:textbox>
                  <w:txbxContent>
                    <w:p w14:paraId="79DEAA52" w14:textId="77777777" w:rsidR="006D21CC" w:rsidRDefault="006D21CC"/>
                  </w:txbxContent>
                </v:textbox>
              </v:shape>
            </w:pict>
          </mc:Fallback>
        </mc:AlternateContent>
      </w:r>
    </w:p>
    <w:p w14:paraId="1ED172DD" w14:textId="77777777" w:rsidR="00B23B0B" w:rsidRDefault="00B23B0B" w:rsidP="00A50EA1">
      <w:pPr>
        <w:pStyle w:val="Footer"/>
        <w:jc w:val="left"/>
        <w:rPr>
          <w:sz w:val="24"/>
        </w:rPr>
      </w:pPr>
    </w:p>
    <w:p w14:paraId="295A7A8C" w14:textId="77777777" w:rsidR="00B23B0B" w:rsidRDefault="00B23B0B" w:rsidP="00A50EA1">
      <w:pPr>
        <w:pStyle w:val="Footer"/>
        <w:jc w:val="left"/>
        <w:rPr>
          <w:sz w:val="24"/>
        </w:rPr>
      </w:pPr>
    </w:p>
    <w:p w14:paraId="45253CC9" w14:textId="77777777" w:rsidR="00B23B0B" w:rsidRDefault="00B23B0B" w:rsidP="00A50EA1">
      <w:pPr>
        <w:pStyle w:val="Footer"/>
        <w:jc w:val="left"/>
        <w:rPr>
          <w:sz w:val="24"/>
        </w:rPr>
      </w:pPr>
    </w:p>
    <w:p w14:paraId="683E6547" w14:textId="77777777" w:rsidR="00B23B0B" w:rsidRDefault="00B23B0B" w:rsidP="00A50EA1">
      <w:pPr>
        <w:pStyle w:val="Footer"/>
        <w:jc w:val="left"/>
        <w:rPr>
          <w:sz w:val="24"/>
        </w:rPr>
      </w:pPr>
    </w:p>
    <w:p w14:paraId="3858DA05" w14:textId="77777777" w:rsidR="00B23B0B" w:rsidRDefault="00B23B0B" w:rsidP="00A50EA1">
      <w:pPr>
        <w:pStyle w:val="Footer"/>
        <w:jc w:val="left"/>
        <w:rPr>
          <w:sz w:val="24"/>
        </w:rPr>
      </w:pPr>
    </w:p>
    <w:p w14:paraId="276C5812" w14:textId="77777777" w:rsidR="001C321B" w:rsidRDefault="001C321B" w:rsidP="00A50EA1">
      <w:pPr>
        <w:pStyle w:val="Footer"/>
        <w:jc w:val="left"/>
        <w:rPr>
          <w:sz w:val="24"/>
        </w:rPr>
      </w:pPr>
    </w:p>
    <w:p w14:paraId="63CD968B" w14:textId="77777777" w:rsidR="001C321B" w:rsidRDefault="001C321B" w:rsidP="00A50EA1">
      <w:pPr>
        <w:pStyle w:val="Footer"/>
        <w:jc w:val="left"/>
        <w:rPr>
          <w:sz w:val="24"/>
        </w:rPr>
      </w:pPr>
    </w:p>
    <w:p w14:paraId="70FA8AAB" w14:textId="77777777" w:rsidR="00486D87" w:rsidRDefault="00486D87" w:rsidP="00A50EA1">
      <w:pPr>
        <w:pStyle w:val="Footer"/>
        <w:jc w:val="left"/>
        <w:rPr>
          <w:sz w:val="24"/>
        </w:rPr>
      </w:pPr>
    </w:p>
    <w:p w14:paraId="183EAA70" w14:textId="77777777" w:rsidR="00855089" w:rsidRDefault="00855089" w:rsidP="00A50EA1">
      <w:pPr>
        <w:pStyle w:val="Footer"/>
        <w:jc w:val="left"/>
        <w:rPr>
          <w:sz w:val="24"/>
        </w:rPr>
      </w:pPr>
    </w:p>
    <w:p w14:paraId="3524BB6C" w14:textId="6F11C850" w:rsidR="00486D87" w:rsidRDefault="00855089" w:rsidP="00A50EA1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CD378" wp14:editId="629CAE05">
                <wp:simplePos x="0" y="0"/>
                <wp:positionH relativeFrom="margin">
                  <wp:align>left</wp:align>
                </wp:positionH>
                <wp:positionV relativeFrom="paragraph">
                  <wp:posOffset>171522</wp:posOffset>
                </wp:positionV>
                <wp:extent cx="6348714" cy="1441048"/>
                <wp:effectExtent l="0" t="0" r="14605" b="26035"/>
                <wp:wrapNone/>
                <wp:docPr id="59934480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14" cy="144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D10B3" w14:textId="77777777" w:rsidR="001C321B" w:rsidRDefault="001C321B" w:rsidP="001C3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D378" id="_x0000_s1030" type="#_x0000_t202" style="position:absolute;margin-left:0;margin-top:13.5pt;width:499.9pt;height:113.4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" fillcolor="white [3201]" strokeweight=".5pt">
                <v:textbox>
                  <w:txbxContent>
                    <w:p w14:paraId="27BD10B3" w14:textId="77777777" w:rsidR="001C321B" w:rsidRDefault="001C321B" w:rsidP="001C321B"/>
                  </w:txbxContent>
                </v:textbox>
                <w10:wrap anchorx="margin"/>
              </v:shape>
            </w:pict>
          </mc:Fallback>
        </mc:AlternateContent>
      </w:r>
      <w:r w:rsidR="008E6F38">
        <w:rPr>
          <w:sz w:val="24"/>
        </w:rPr>
        <w:t>What have you learned from 4-H?</w:t>
      </w:r>
    </w:p>
    <w:p w14:paraId="72CC6EA1" w14:textId="6FCE3AD9" w:rsidR="001C321B" w:rsidRDefault="001C321B" w:rsidP="00A50EA1">
      <w:pPr>
        <w:pStyle w:val="Footer"/>
        <w:jc w:val="left"/>
        <w:rPr>
          <w:sz w:val="24"/>
        </w:rPr>
      </w:pPr>
    </w:p>
    <w:p w14:paraId="5D713D17" w14:textId="77777777" w:rsidR="008E6F38" w:rsidRDefault="008E6F38" w:rsidP="00A50EA1">
      <w:pPr>
        <w:pStyle w:val="Footer"/>
        <w:jc w:val="left"/>
        <w:rPr>
          <w:sz w:val="24"/>
        </w:rPr>
      </w:pPr>
    </w:p>
    <w:p w14:paraId="58141B7F" w14:textId="77777777" w:rsidR="008E6F38" w:rsidRDefault="008E6F38" w:rsidP="00A50EA1">
      <w:pPr>
        <w:pStyle w:val="Footer"/>
        <w:jc w:val="left"/>
        <w:rPr>
          <w:sz w:val="24"/>
        </w:rPr>
      </w:pPr>
    </w:p>
    <w:p w14:paraId="57694708" w14:textId="77777777" w:rsidR="008E6F38" w:rsidRDefault="008E6F38" w:rsidP="00A50EA1">
      <w:pPr>
        <w:pStyle w:val="Footer"/>
        <w:jc w:val="left"/>
        <w:rPr>
          <w:sz w:val="24"/>
        </w:rPr>
      </w:pPr>
    </w:p>
    <w:p w14:paraId="5BEB4BDB" w14:textId="77777777" w:rsidR="008E6F38" w:rsidRDefault="008E6F38" w:rsidP="00A50EA1">
      <w:pPr>
        <w:pStyle w:val="Footer"/>
        <w:jc w:val="left"/>
        <w:rPr>
          <w:sz w:val="24"/>
        </w:rPr>
      </w:pPr>
    </w:p>
    <w:p w14:paraId="1A968CB1" w14:textId="77777777" w:rsidR="008E6F38" w:rsidRDefault="008E6F38" w:rsidP="00A50EA1">
      <w:pPr>
        <w:pStyle w:val="Footer"/>
        <w:jc w:val="left"/>
        <w:rPr>
          <w:sz w:val="24"/>
        </w:rPr>
      </w:pPr>
    </w:p>
    <w:p w14:paraId="481F3ACC" w14:textId="77777777" w:rsidR="00B23B0B" w:rsidRDefault="00B23B0B" w:rsidP="00A50EA1">
      <w:pPr>
        <w:pStyle w:val="Footer"/>
        <w:jc w:val="left"/>
        <w:rPr>
          <w:sz w:val="24"/>
        </w:rPr>
      </w:pPr>
    </w:p>
    <w:p w14:paraId="5F5DCE63" w14:textId="77777777" w:rsidR="00B23B0B" w:rsidRDefault="00B23B0B" w:rsidP="00A50EA1">
      <w:pPr>
        <w:pStyle w:val="Footer"/>
        <w:jc w:val="left"/>
        <w:rPr>
          <w:sz w:val="24"/>
        </w:rPr>
      </w:pPr>
    </w:p>
    <w:p w14:paraId="68B98A6A" w14:textId="77777777" w:rsidR="00B23B0B" w:rsidRPr="00A50EA1" w:rsidRDefault="00B23B0B" w:rsidP="00A50EA1">
      <w:pPr>
        <w:pStyle w:val="Footer"/>
        <w:jc w:val="left"/>
        <w:rPr>
          <w:sz w:val="24"/>
        </w:rPr>
      </w:pPr>
    </w:p>
    <w:p w14:paraId="75497CFF" w14:textId="77777777" w:rsidR="003D5744" w:rsidRPr="00AA6445" w:rsidRDefault="003D5744" w:rsidP="00622041">
      <w:pPr>
        <w:pStyle w:val="Footer"/>
        <w:jc w:val="left"/>
        <w:rPr>
          <w:b/>
          <w:bCs/>
        </w:rPr>
      </w:pPr>
    </w:p>
    <w:sectPr w:rsidR="003D5744" w:rsidRPr="00AA6445" w:rsidSect="00A220D3">
      <w:headerReference w:type="first" r:id="rId11"/>
      <w:footerReference w:type="first" r:id="rId12"/>
      <w:pgSz w:w="12240" w:h="15840"/>
      <w:pgMar w:top="720" w:right="1080" w:bottom="0" w:left="108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FD13C" w14:textId="77777777" w:rsidR="00404583" w:rsidRDefault="00404583" w:rsidP="00176E67">
      <w:r>
        <w:separator/>
      </w:r>
    </w:p>
  </w:endnote>
  <w:endnote w:type="continuationSeparator" w:id="0">
    <w:p w14:paraId="75E14A7A" w14:textId="77777777" w:rsidR="00404583" w:rsidRDefault="004045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E2CE8" w14:textId="77777777" w:rsidR="00A220D3" w:rsidRDefault="00A220D3" w:rsidP="00A220D3">
    <w:pPr>
      <w:pStyle w:val="Footer"/>
      <w:rPr>
        <w:sz w:val="12"/>
        <w:szCs w:val="12"/>
      </w:rPr>
    </w:pPr>
    <w:r w:rsidRPr="003939F0">
      <w:rPr>
        <w:sz w:val="12"/>
        <w:szCs w:val="12"/>
      </w:rPr>
      <w:t>Texas A&amp;M AgriLife Extension is an equal opportunity employer and program provider.</w:t>
    </w:r>
    <w:r>
      <w:rPr>
        <w:sz w:val="12"/>
        <w:szCs w:val="12"/>
      </w:rPr>
      <w:t xml:space="preserve"> </w:t>
    </w:r>
    <w:r w:rsidRPr="003939F0">
      <w:rPr>
        <w:sz w:val="12"/>
        <w:szCs w:val="12"/>
      </w:rPr>
      <w:t>Texas A&amp;M AgriLife Extension provides equal opportunities in its programs and employment to all persons, regardless of race, color, sex,</w:t>
    </w:r>
    <w:r>
      <w:rPr>
        <w:sz w:val="12"/>
        <w:szCs w:val="12"/>
      </w:rPr>
      <w:t xml:space="preserve"> </w:t>
    </w:r>
    <w:r w:rsidRPr="003939F0">
      <w:rPr>
        <w:sz w:val="12"/>
        <w:szCs w:val="12"/>
      </w:rPr>
      <w:t>religion, national origin, disability, age, genetic information, veteran status, sexual orientation, or gender identity.</w:t>
    </w:r>
  </w:p>
  <w:p w14:paraId="33BBCA41" w14:textId="3F8DB9D1" w:rsidR="00A220D3" w:rsidRPr="00A220D3" w:rsidRDefault="00A220D3" w:rsidP="00A220D3">
    <w:pPr>
      <w:pStyle w:val="Footer"/>
    </w:pPr>
    <w:r w:rsidRPr="003939F0">
      <w:rPr>
        <w:sz w:val="12"/>
        <w:szCs w:val="12"/>
      </w:rPr>
      <w:t>The Texas A&amp;M University</w:t>
    </w:r>
    <w:r>
      <w:rPr>
        <w:sz w:val="12"/>
        <w:szCs w:val="12"/>
      </w:rPr>
      <w:t xml:space="preserve"> </w:t>
    </w:r>
    <w:r w:rsidRPr="003939F0">
      <w:rPr>
        <w:sz w:val="12"/>
        <w:szCs w:val="12"/>
      </w:rPr>
      <w:t>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AF3DD" w14:textId="77777777" w:rsidR="00404583" w:rsidRDefault="00404583" w:rsidP="00176E67">
      <w:r>
        <w:separator/>
      </w:r>
    </w:p>
  </w:footnote>
  <w:footnote w:type="continuationSeparator" w:id="0">
    <w:p w14:paraId="655DB117" w14:textId="77777777" w:rsidR="00404583" w:rsidRDefault="0040458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F3C2AC7EDBAC4FF1AEF406B4B2FB4723"/>
      </w:placeholder>
      <w:temporary/>
      <w:showingPlcHdr/>
      <w15:appearance w15:val="hidden"/>
    </w:sdtPr>
    <w:sdtEndPr/>
    <w:sdtContent>
      <w:p w14:paraId="7E854EF8" w14:textId="77777777" w:rsidR="00A220D3" w:rsidRDefault="00A220D3">
        <w:pPr>
          <w:pStyle w:val="Header"/>
        </w:pPr>
        <w:r>
          <w:t>[Type here]</w:t>
        </w:r>
      </w:p>
    </w:sdtContent>
  </w:sdt>
  <w:p w14:paraId="6D129FB2" w14:textId="464E6F76" w:rsidR="00A220D3" w:rsidRDefault="00A220D3" w:rsidP="00A220D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6EC1D" wp14:editId="1DD251C4">
          <wp:simplePos x="0" y="0"/>
          <wp:positionH relativeFrom="column">
            <wp:posOffset>4655918</wp:posOffset>
          </wp:positionH>
          <wp:positionV relativeFrom="paragraph">
            <wp:posOffset>3810</wp:posOffset>
          </wp:positionV>
          <wp:extent cx="1866667" cy="866667"/>
          <wp:effectExtent l="0" t="0" r="635" b="0"/>
          <wp:wrapNone/>
          <wp:docPr id="1020933589" name="Picture 1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933589" name="Picture 1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67" cy="8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Stop outline" style="width:10.5pt;height:10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95"/>
    <w:rsid w:val="000071F7"/>
    <w:rsid w:val="00010B00"/>
    <w:rsid w:val="00011FCB"/>
    <w:rsid w:val="00012B3C"/>
    <w:rsid w:val="00025F63"/>
    <w:rsid w:val="00026CEE"/>
    <w:rsid w:val="000271D5"/>
    <w:rsid w:val="0002798A"/>
    <w:rsid w:val="000319A9"/>
    <w:rsid w:val="00031B9C"/>
    <w:rsid w:val="0004219A"/>
    <w:rsid w:val="00061632"/>
    <w:rsid w:val="000617B1"/>
    <w:rsid w:val="0007132A"/>
    <w:rsid w:val="000774D3"/>
    <w:rsid w:val="00083002"/>
    <w:rsid w:val="00083D46"/>
    <w:rsid w:val="0008497C"/>
    <w:rsid w:val="00087B85"/>
    <w:rsid w:val="0009526E"/>
    <w:rsid w:val="00095BA3"/>
    <w:rsid w:val="000A01F1"/>
    <w:rsid w:val="000A11D6"/>
    <w:rsid w:val="000A1DA4"/>
    <w:rsid w:val="000B3A9E"/>
    <w:rsid w:val="000C1163"/>
    <w:rsid w:val="000C4713"/>
    <w:rsid w:val="000C797A"/>
    <w:rsid w:val="000D2539"/>
    <w:rsid w:val="000D2BB8"/>
    <w:rsid w:val="000E0DDC"/>
    <w:rsid w:val="000E3741"/>
    <w:rsid w:val="000F078A"/>
    <w:rsid w:val="000F2DF4"/>
    <w:rsid w:val="000F6783"/>
    <w:rsid w:val="000F7DB6"/>
    <w:rsid w:val="00102F4E"/>
    <w:rsid w:val="00113E8A"/>
    <w:rsid w:val="00120C95"/>
    <w:rsid w:val="0012523C"/>
    <w:rsid w:val="00125536"/>
    <w:rsid w:val="001321F6"/>
    <w:rsid w:val="0013247F"/>
    <w:rsid w:val="00133B3E"/>
    <w:rsid w:val="00135965"/>
    <w:rsid w:val="0013604C"/>
    <w:rsid w:val="00137454"/>
    <w:rsid w:val="00137901"/>
    <w:rsid w:val="00144B08"/>
    <w:rsid w:val="0014663E"/>
    <w:rsid w:val="00162EB1"/>
    <w:rsid w:val="00164EA8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C321B"/>
    <w:rsid w:val="001D32A7"/>
    <w:rsid w:val="001D35A0"/>
    <w:rsid w:val="001D3D88"/>
    <w:rsid w:val="001D61EF"/>
    <w:rsid w:val="001D6B76"/>
    <w:rsid w:val="001E1534"/>
    <w:rsid w:val="001E3BB6"/>
    <w:rsid w:val="001F512F"/>
    <w:rsid w:val="00201086"/>
    <w:rsid w:val="00206A86"/>
    <w:rsid w:val="00211828"/>
    <w:rsid w:val="002124A7"/>
    <w:rsid w:val="002153B7"/>
    <w:rsid w:val="002171C7"/>
    <w:rsid w:val="00222814"/>
    <w:rsid w:val="00224D00"/>
    <w:rsid w:val="00227D17"/>
    <w:rsid w:val="0023685A"/>
    <w:rsid w:val="00236A46"/>
    <w:rsid w:val="00250014"/>
    <w:rsid w:val="00254CC7"/>
    <w:rsid w:val="00260991"/>
    <w:rsid w:val="00270AB0"/>
    <w:rsid w:val="0027373B"/>
    <w:rsid w:val="00275BB5"/>
    <w:rsid w:val="00286F6A"/>
    <w:rsid w:val="00291C8C"/>
    <w:rsid w:val="00295267"/>
    <w:rsid w:val="002A031C"/>
    <w:rsid w:val="002A1ECE"/>
    <w:rsid w:val="002A2510"/>
    <w:rsid w:val="002A6807"/>
    <w:rsid w:val="002A6FA9"/>
    <w:rsid w:val="002B4D1D"/>
    <w:rsid w:val="002B4DB2"/>
    <w:rsid w:val="002C10B1"/>
    <w:rsid w:val="002C2DEE"/>
    <w:rsid w:val="002C4427"/>
    <w:rsid w:val="002C63CF"/>
    <w:rsid w:val="002C7E88"/>
    <w:rsid w:val="002D222A"/>
    <w:rsid w:val="002D3006"/>
    <w:rsid w:val="002D54B4"/>
    <w:rsid w:val="002D7147"/>
    <w:rsid w:val="002E0300"/>
    <w:rsid w:val="002E43B9"/>
    <w:rsid w:val="002E77F0"/>
    <w:rsid w:val="00302D9B"/>
    <w:rsid w:val="003076FD"/>
    <w:rsid w:val="00317005"/>
    <w:rsid w:val="003249FF"/>
    <w:rsid w:val="00330050"/>
    <w:rsid w:val="003304B0"/>
    <w:rsid w:val="0033187C"/>
    <w:rsid w:val="00335259"/>
    <w:rsid w:val="00335F93"/>
    <w:rsid w:val="00336E35"/>
    <w:rsid w:val="0034719B"/>
    <w:rsid w:val="00353611"/>
    <w:rsid w:val="00355AE4"/>
    <w:rsid w:val="0035738B"/>
    <w:rsid w:val="00364453"/>
    <w:rsid w:val="00372BAE"/>
    <w:rsid w:val="0037380C"/>
    <w:rsid w:val="00381F35"/>
    <w:rsid w:val="00387538"/>
    <w:rsid w:val="003929F1"/>
    <w:rsid w:val="00392FB4"/>
    <w:rsid w:val="003A1B63"/>
    <w:rsid w:val="003A41A1"/>
    <w:rsid w:val="003A5AE3"/>
    <w:rsid w:val="003B16EF"/>
    <w:rsid w:val="003B2326"/>
    <w:rsid w:val="003C3BF1"/>
    <w:rsid w:val="003D5744"/>
    <w:rsid w:val="003E1222"/>
    <w:rsid w:val="003E3EE8"/>
    <w:rsid w:val="003F5ACF"/>
    <w:rsid w:val="00400251"/>
    <w:rsid w:val="00402A32"/>
    <w:rsid w:val="00404583"/>
    <w:rsid w:val="004046FC"/>
    <w:rsid w:val="0041079E"/>
    <w:rsid w:val="00413F44"/>
    <w:rsid w:val="004159DE"/>
    <w:rsid w:val="00424126"/>
    <w:rsid w:val="00425223"/>
    <w:rsid w:val="00433AD2"/>
    <w:rsid w:val="00437ED0"/>
    <w:rsid w:val="00440CD8"/>
    <w:rsid w:val="004414B9"/>
    <w:rsid w:val="00443837"/>
    <w:rsid w:val="00444FF3"/>
    <w:rsid w:val="00447580"/>
    <w:rsid w:val="00447DAA"/>
    <w:rsid w:val="00450F66"/>
    <w:rsid w:val="00457D5F"/>
    <w:rsid w:val="00461739"/>
    <w:rsid w:val="004644F8"/>
    <w:rsid w:val="00467306"/>
    <w:rsid w:val="00467865"/>
    <w:rsid w:val="00474660"/>
    <w:rsid w:val="00481C13"/>
    <w:rsid w:val="0048685F"/>
    <w:rsid w:val="00486D87"/>
    <w:rsid w:val="00490804"/>
    <w:rsid w:val="00490A7A"/>
    <w:rsid w:val="00492074"/>
    <w:rsid w:val="004A0513"/>
    <w:rsid w:val="004A1437"/>
    <w:rsid w:val="004A4198"/>
    <w:rsid w:val="004A5393"/>
    <w:rsid w:val="004A54EA"/>
    <w:rsid w:val="004A71FE"/>
    <w:rsid w:val="004B0578"/>
    <w:rsid w:val="004B0BB8"/>
    <w:rsid w:val="004B1156"/>
    <w:rsid w:val="004D0799"/>
    <w:rsid w:val="004D0E8D"/>
    <w:rsid w:val="004D170E"/>
    <w:rsid w:val="004D23EA"/>
    <w:rsid w:val="004D7172"/>
    <w:rsid w:val="004E34C6"/>
    <w:rsid w:val="004F15A3"/>
    <w:rsid w:val="004F4557"/>
    <w:rsid w:val="004F62AD"/>
    <w:rsid w:val="00501AE8"/>
    <w:rsid w:val="00504B65"/>
    <w:rsid w:val="005052FA"/>
    <w:rsid w:val="005100A4"/>
    <w:rsid w:val="005100DC"/>
    <w:rsid w:val="005114CE"/>
    <w:rsid w:val="00511F66"/>
    <w:rsid w:val="005211D7"/>
    <w:rsid w:val="0052122B"/>
    <w:rsid w:val="00523487"/>
    <w:rsid w:val="00546118"/>
    <w:rsid w:val="00551DDF"/>
    <w:rsid w:val="00554897"/>
    <w:rsid w:val="005557F6"/>
    <w:rsid w:val="005636C6"/>
    <w:rsid w:val="00563778"/>
    <w:rsid w:val="00564E0B"/>
    <w:rsid w:val="005828F5"/>
    <w:rsid w:val="00584F11"/>
    <w:rsid w:val="00592B5A"/>
    <w:rsid w:val="00596629"/>
    <w:rsid w:val="005A1295"/>
    <w:rsid w:val="005A390E"/>
    <w:rsid w:val="005B2B37"/>
    <w:rsid w:val="005B4835"/>
    <w:rsid w:val="005B4AE2"/>
    <w:rsid w:val="005C38B1"/>
    <w:rsid w:val="005C7E4B"/>
    <w:rsid w:val="005C7F5C"/>
    <w:rsid w:val="005D6F42"/>
    <w:rsid w:val="005D7C78"/>
    <w:rsid w:val="005E39BF"/>
    <w:rsid w:val="005E63CC"/>
    <w:rsid w:val="005E6A18"/>
    <w:rsid w:val="005F3129"/>
    <w:rsid w:val="005F65FE"/>
    <w:rsid w:val="005F6E87"/>
    <w:rsid w:val="005F79BB"/>
    <w:rsid w:val="00602863"/>
    <w:rsid w:val="00607FED"/>
    <w:rsid w:val="00613129"/>
    <w:rsid w:val="006152EC"/>
    <w:rsid w:val="00615C88"/>
    <w:rsid w:val="00617C65"/>
    <w:rsid w:val="00622041"/>
    <w:rsid w:val="00626210"/>
    <w:rsid w:val="0063459A"/>
    <w:rsid w:val="00640B33"/>
    <w:rsid w:val="00646313"/>
    <w:rsid w:val="0066126B"/>
    <w:rsid w:val="006633D7"/>
    <w:rsid w:val="00674583"/>
    <w:rsid w:val="00682C69"/>
    <w:rsid w:val="00685A1D"/>
    <w:rsid w:val="006A1A07"/>
    <w:rsid w:val="006A1AB4"/>
    <w:rsid w:val="006B4BAD"/>
    <w:rsid w:val="006B4F6D"/>
    <w:rsid w:val="006B6A5C"/>
    <w:rsid w:val="006C622E"/>
    <w:rsid w:val="006D1F7F"/>
    <w:rsid w:val="006D21CC"/>
    <w:rsid w:val="006D2635"/>
    <w:rsid w:val="006D779C"/>
    <w:rsid w:val="006E0539"/>
    <w:rsid w:val="006E2561"/>
    <w:rsid w:val="006E4F63"/>
    <w:rsid w:val="006E6FED"/>
    <w:rsid w:val="006E729E"/>
    <w:rsid w:val="006F167F"/>
    <w:rsid w:val="006F570C"/>
    <w:rsid w:val="00700022"/>
    <w:rsid w:val="00722A00"/>
    <w:rsid w:val="00724FA4"/>
    <w:rsid w:val="00731EC3"/>
    <w:rsid w:val="007325A9"/>
    <w:rsid w:val="00735E10"/>
    <w:rsid w:val="00737CF7"/>
    <w:rsid w:val="0075451A"/>
    <w:rsid w:val="00757ADD"/>
    <w:rsid w:val="007602AC"/>
    <w:rsid w:val="00761704"/>
    <w:rsid w:val="00761981"/>
    <w:rsid w:val="007630AC"/>
    <w:rsid w:val="00772287"/>
    <w:rsid w:val="00774B67"/>
    <w:rsid w:val="00776455"/>
    <w:rsid w:val="007803E8"/>
    <w:rsid w:val="00780FF8"/>
    <w:rsid w:val="00782410"/>
    <w:rsid w:val="007858A6"/>
    <w:rsid w:val="00786E50"/>
    <w:rsid w:val="00793AC6"/>
    <w:rsid w:val="007967F2"/>
    <w:rsid w:val="007A2FD0"/>
    <w:rsid w:val="007A379E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4FD"/>
    <w:rsid w:val="008107D6"/>
    <w:rsid w:val="00813354"/>
    <w:rsid w:val="00813359"/>
    <w:rsid w:val="008148A4"/>
    <w:rsid w:val="00825B9F"/>
    <w:rsid w:val="00832EED"/>
    <w:rsid w:val="00833021"/>
    <w:rsid w:val="0083703C"/>
    <w:rsid w:val="00841645"/>
    <w:rsid w:val="00852096"/>
    <w:rsid w:val="00852EC6"/>
    <w:rsid w:val="00855089"/>
    <w:rsid w:val="00856C35"/>
    <w:rsid w:val="00856EF4"/>
    <w:rsid w:val="00871876"/>
    <w:rsid w:val="008753A7"/>
    <w:rsid w:val="0088782D"/>
    <w:rsid w:val="008910F1"/>
    <w:rsid w:val="00891DBD"/>
    <w:rsid w:val="00895BC0"/>
    <w:rsid w:val="008A0308"/>
    <w:rsid w:val="008A4CB9"/>
    <w:rsid w:val="008A5F7A"/>
    <w:rsid w:val="008B7081"/>
    <w:rsid w:val="008C6B68"/>
    <w:rsid w:val="008D5F76"/>
    <w:rsid w:val="008D7A67"/>
    <w:rsid w:val="008E6F38"/>
    <w:rsid w:val="008F086F"/>
    <w:rsid w:val="008F2F8A"/>
    <w:rsid w:val="008F4AE4"/>
    <w:rsid w:val="008F5BCD"/>
    <w:rsid w:val="00902964"/>
    <w:rsid w:val="0091116F"/>
    <w:rsid w:val="00920507"/>
    <w:rsid w:val="00930191"/>
    <w:rsid w:val="00933455"/>
    <w:rsid w:val="0094790F"/>
    <w:rsid w:val="00947CE5"/>
    <w:rsid w:val="00952042"/>
    <w:rsid w:val="00956B08"/>
    <w:rsid w:val="00963970"/>
    <w:rsid w:val="00965186"/>
    <w:rsid w:val="00966144"/>
    <w:rsid w:val="00966B90"/>
    <w:rsid w:val="009737B7"/>
    <w:rsid w:val="009802C4"/>
    <w:rsid w:val="00980B30"/>
    <w:rsid w:val="009976D9"/>
    <w:rsid w:val="00997A3E"/>
    <w:rsid w:val="009A12D5"/>
    <w:rsid w:val="009A4EA3"/>
    <w:rsid w:val="009A55DC"/>
    <w:rsid w:val="009B0A55"/>
    <w:rsid w:val="009B3645"/>
    <w:rsid w:val="009B4E6A"/>
    <w:rsid w:val="009C220D"/>
    <w:rsid w:val="009C2535"/>
    <w:rsid w:val="009C7B6D"/>
    <w:rsid w:val="009C7BEB"/>
    <w:rsid w:val="009D1060"/>
    <w:rsid w:val="009E2E1A"/>
    <w:rsid w:val="009E50B0"/>
    <w:rsid w:val="009E6948"/>
    <w:rsid w:val="009F2D33"/>
    <w:rsid w:val="009F3FEA"/>
    <w:rsid w:val="00A00970"/>
    <w:rsid w:val="00A01475"/>
    <w:rsid w:val="00A06119"/>
    <w:rsid w:val="00A16E80"/>
    <w:rsid w:val="00A20AAA"/>
    <w:rsid w:val="00A211B2"/>
    <w:rsid w:val="00A220D3"/>
    <w:rsid w:val="00A2727E"/>
    <w:rsid w:val="00A35524"/>
    <w:rsid w:val="00A50EA1"/>
    <w:rsid w:val="00A539DD"/>
    <w:rsid w:val="00A53B75"/>
    <w:rsid w:val="00A54FF2"/>
    <w:rsid w:val="00A60C9E"/>
    <w:rsid w:val="00A62349"/>
    <w:rsid w:val="00A74F99"/>
    <w:rsid w:val="00A82BA3"/>
    <w:rsid w:val="00A94ACC"/>
    <w:rsid w:val="00AA04CD"/>
    <w:rsid w:val="00AA0D24"/>
    <w:rsid w:val="00AA2EA7"/>
    <w:rsid w:val="00AA40BE"/>
    <w:rsid w:val="00AA6445"/>
    <w:rsid w:val="00AB234A"/>
    <w:rsid w:val="00AC50E4"/>
    <w:rsid w:val="00AC5E57"/>
    <w:rsid w:val="00AD226C"/>
    <w:rsid w:val="00AE375A"/>
    <w:rsid w:val="00AE6FA4"/>
    <w:rsid w:val="00AF2880"/>
    <w:rsid w:val="00AF4DDD"/>
    <w:rsid w:val="00B03907"/>
    <w:rsid w:val="00B11811"/>
    <w:rsid w:val="00B124B2"/>
    <w:rsid w:val="00B12C6B"/>
    <w:rsid w:val="00B23B0B"/>
    <w:rsid w:val="00B27E8A"/>
    <w:rsid w:val="00B311E1"/>
    <w:rsid w:val="00B40D82"/>
    <w:rsid w:val="00B4735C"/>
    <w:rsid w:val="00B51642"/>
    <w:rsid w:val="00B52E77"/>
    <w:rsid w:val="00B53C8E"/>
    <w:rsid w:val="00B579DF"/>
    <w:rsid w:val="00B66D08"/>
    <w:rsid w:val="00B7037B"/>
    <w:rsid w:val="00B72FD5"/>
    <w:rsid w:val="00B74F24"/>
    <w:rsid w:val="00B77F8D"/>
    <w:rsid w:val="00B81399"/>
    <w:rsid w:val="00B90EC2"/>
    <w:rsid w:val="00B92822"/>
    <w:rsid w:val="00B93938"/>
    <w:rsid w:val="00B94926"/>
    <w:rsid w:val="00BA268F"/>
    <w:rsid w:val="00BA6379"/>
    <w:rsid w:val="00BB3E72"/>
    <w:rsid w:val="00BB4AB3"/>
    <w:rsid w:val="00BC07E3"/>
    <w:rsid w:val="00BC55F2"/>
    <w:rsid w:val="00BD103E"/>
    <w:rsid w:val="00C079CA"/>
    <w:rsid w:val="00C1147B"/>
    <w:rsid w:val="00C15736"/>
    <w:rsid w:val="00C164DE"/>
    <w:rsid w:val="00C1658E"/>
    <w:rsid w:val="00C254F5"/>
    <w:rsid w:val="00C36AEE"/>
    <w:rsid w:val="00C45FDA"/>
    <w:rsid w:val="00C47399"/>
    <w:rsid w:val="00C55A89"/>
    <w:rsid w:val="00C635D4"/>
    <w:rsid w:val="00C67003"/>
    <w:rsid w:val="00C67741"/>
    <w:rsid w:val="00C74647"/>
    <w:rsid w:val="00C76039"/>
    <w:rsid w:val="00C76480"/>
    <w:rsid w:val="00C80AD2"/>
    <w:rsid w:val="00C81363"/>
    <w:rsid w:val="00C8155B"/>
    <w:rsid w:val="00C82C41"/>
    <w:rsid w:val="00C92A3C"/>
    <w:rsid w:val="00C92FD6"/>
    <w:rsid w:val="00C977CE"/>
    <w:rsid w:val="00CC7CAE"/>
    <w:rsid w:val="00CD0435"/>
    <w:rsid w:val="00CD0809"/>
    <w:rsid w:val="00CD5096"/>
    <w:rsid w:val="00CE5DC7"/>
    <w:rsid w:val="00CE7D54"/>
    <w:rsid w:val="00CF5377"/>
    <w:rsid w:val="00CF653C"/>
    <w:rsid w:val="00CF7F38"/>
    <w:rsid w:val="00D0529B"/>
    <w:rsid w:val="00D06F3F"/>
    <w:rsid w:val="00D14E73"/>
    <w:rsid w:val="00D244DE"/>
    <w:rsid w:val="00D46430"/>
    <w:rsid w:val="00D50448"/>
    <w:rsid w:val="00D53180"/>
    <w:rsid w:val="00D55AFA"/>
    <w:rsid w:val="00D57EB8"/>
    <w:rsid w:val="00D61038"/>
    <w:rsid w:val="00D6155E"/>
    <w:rsid w:val="00D70541"/>
    <w:rsid w:val="00D83A19"/>
    <w:rsid w:val="00D86A85"/>
    <w:rsid w:val="00D90A75"/>
    <w:rsid w:val="00D91BA8"/>
    <w:rsid w:val="00D94DBC"/>
    <w:rsid w:val="00D9774C"/>
    <w:rsid w:val="00D97B8E"/>
    <w:rsid w:val="00DA4514"/>
    <w:rsid w:val="00DA7460"/>
    <w:rsid w:val="00DA7E80"/>
    <w:rsid w:val="00DB1EE2"/>
    <w:rsid w:val="00DB64F8"/>
    <w:rsid w:val="00DC47A2"/>
    <w:rsid w:val="00DD190B"/>
    <w:rsid w:val="00DE0228"/>
    <w:rsid w:val="00DE1551"/>
    <w:rsid w:val="00DE1A09"/>
    <w:rsid w:val="00DE565D"/>
    <w:rsid w:val="00DE7FB7"/>
    <w:rsid w:val="00DF6309"/>
    <w:rsid w:val="00E01C46"/>
    <w:rsid w:val="00E06C81"/>
    <w:rsid w:val="00E106E2"/>
    <w:rsid w:val="00E1262C"/>
    <w:rsid w:val="00E1582F"/>
    <w:rsid w:val="00E16229"/>
    <w:rsid w:val="00E169F3"/>
    <w:rsid w:val="00E20DDA"/>
    <w:rsid w:val="00E2257A"/>
    <w:rsid w:val="00E276B3"/>
    <w:rsid w:val="00E279E5"/>
    <w:rsid w:val="00E32A8B"/>
    <w:rsid w:val="00E33D13"/>
    <w:rsid w:val="00E36054"/>
    <w:rsid w:val="00E37E7B"/>
    <w:rsid w:val="00E46E04"/>
    <w:rsid w:val="00E5209B"/>
    <w:rsid w:val="00E60B39"/>
    <w:rsid w:val="00E61009"/>
    <w:rsid w:val="00E64130"/>
    <w:rsid w:val="00E65862"/>
    <w:rsid w:val="00E72C24"/>
    <w:rsid w:val="00E77444"/>
    <w:rsid w:val="00E77E2E"/>
    <w:rsid w:val="00E87396"/>
    <w:rsid w:val="00E92B0B"/>
    <w:rsid w:val="00E95A3F"/>
    <w:rsid w:val="00E96F6F"/>
    <w:rsid w:val="00E9706C"/>
    <w:rsid w:val="00EA01C9"/>
    <w:rsid w:val="00EA4C64"/>
    <w:rsid w:val="00EA7407"/>
    <w:rsid w:val="00EA7AFC"/>
    <w:rsid w:val="00EB478A"/>
    <w:rsid w:val="00EB639A"/>
    <w:rsid w:val="00EB6DE8"/>
    <w:rsid w:val="00EC2438"/>
    <w:rsid w:val="00EC3E95"/>
    <w:rsid w:val="00EC42A3"/>
    <w:rsid w:val="00ED34A5"/>
    <w:rsid w:val="00EE0275"/>
    <w:rsid w:val="00EE0B73"/>
    <w:rsid w:val="00EE1526"/>
    <w:rsid w:val="00EE5BF5"/>
    <w:rsid w:val="00EE787B"/>
    <w:rsid w:val="00EF56C4"/>
    <w:rsid w:val="00F06150"/>
    <w:rsid w:val="00F14C0E"/>
    <w:rsid w:val="00F2340F"/>
    <w:rsid w:val="00F23DB1"/>
    <w:rsid w:val="00F24354"/>
    <w:rsid w:val="00F436BA"/>
    <w:rsid w:val="00F504D7"/>
    <w:rsid w:val="00F5167F"/>
    <w:rsid w:val="00F64305"/>
    <w:rsid w:val="00F83033"/>
    <w:rsid w:val="00F855AF"/>
    <w:rsid w:val="00F966AA"/>
    <w:rsid w:val="00F968C2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7F0A7BAE"/>
  <w15:docId w15:val="{9EF23BF9-50EF-4FBE-822E-A78CD22E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NormalWeb">
    <w:name w:val="Normal (Web)"/>
    <w:basedOn w:val="Normal"/>
    <w:uiPriority w:val="99"/>
    <w:semiHidden/>
    <w:unhideWhenUsed/>
    <w:rsid w:val="00E06C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EA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7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40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407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semiHidden/>
    <w:rsid w:val="00DB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.kailukaiti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F6774E47C6475AB71CA8546A2F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77D7-9699-46FF-AFC8-73EEDA8AD322}"/>
      </w:docPartPr>
      <w:docPartBody>
        <w:p w:rsidR="00C25762" w:rsidRDefault="000F3791" w:rsidP="000F3791">
          <w:pPr>
            <w:pStyle w:val="7EF6774E47C6475AB71CA8546A2F449D"/>
          </w:pPr>
          <w:r>
            <w:t>Phone:</w:t>
          </w:r>
        </w:p>
      </w:docPartBody>
    </w:docPart>
    <w:docPart>
      <w:docPartPr>
        <w:name w:val="E4CBC34606164FD3871467F3F545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8065-8EBF-4461-8DEB-FCB6E3F2464D}"/>
      </w:docPartPr>
      <w:docPartBody>
        <w:p w:rsidR="00C25762" w:rsidRDefault="000F3791" w:rsidP="000F3791">
          <w:pPr>
            <w:pStyle w:val="E4CBC34606164FD3871467F3F545F7AF"/>
          </w:pPr>
          <w:r w:rsidRPr="002E0300">
            <w:t>Email:</w:t>
          </w:r>
        </w:p>
      </w:docPartBody>
    </w:docPart>
    <w:docPart>
      <w:docPartPr>
        <w:name w:val="D7610F81F49D424F9AB7C3B5FF6C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0E79-A8C0-48C7-93F2-A225CD9E3F40}"/>
      </w:docPartPr>
      <w:docPartBody>
        <w:p w:rsidR="008C48CD" w:rsidRDefault="00021364" w:rsidP="00021364">
          <w:pPr>
            <w:pStyle w:val="D7610F81F49D424F9AB7C3B5FF6C15AF"/>
          </w:pPr>
          <w:r w:rsidRPr="002E0300">
            <w:t>Email:</w:t>
          </w:r>
        </w:p>
      </w:docPartBody>
    </w:docPart>
    <w:docPart>
      <w:docPartPr>
        <w:name w:val="F3C2AC7EDBAC4FF1AEF406B4B2FB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2D9F-D612-4EFC-9896-57EBCE490258}"/>
      </w:docPartPr>
      <w:docPartBody>
        <w:p w:rsidR="005E4EBE" w:rsidRDefault="005E4EBE" w:rsidP="005E4EBE">
          <w:pPr>
            <w:pStyle w:val="F3C2AC7EDBAC4FF1AEF406B4B2FB472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91"/>
    <w:rsid w:val="00021364"/>
    <w:rsid w:val="00031B9C"/>
    <w:rsid w:val="000F3791"/>
    <w:rsid w:val="002124A7"/>
    <w:rsid w:val="004A5393"/>
    <w:rsid w:val="00522FB6"/>
    <w:rsid w:val="00584F11"/>
    <w:rsid w:val="005E4EBE"/>
    <w:rsid w:val="008631D9"/>
    <w:rsid w:val="008C48CD"/>
    <w:rsid w:val="00AE375A"/>
    <w:rsid w:val="00C254F5"/>
    <w:rsid w:val="00C25762"/>
    <w:rsid w:val="00CF653C"/>
    <w:rsid w:val="00F64305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10F81F49D424F9AB7C3B5FF6C15AF">
    <w:name w:val="D7610F81F49D424F9AB7C3B5FF6C15AF"/>
    <w:rsid w:val="00021364"/>
  </w:style>
  <w:style w:type="character" w:styleId="PlaceholderText">
    <w:name w:val="Placeholder Text"/>
    <w:basedOn w:val="DefaultParagraphFont"/>
    <w:uiPriority w:val="99"/>
    <w:semiHidden/>
    <w:rsid w:val="000F3791"/>
    <w:rPr>
      <w:color w:val="808080"/>
    </w:rPr>
  </w:style>
  <w:style w:type="paragraph" w:customStyle="1" w:styleId="7EF6774E47C6475AB71CA8546A2F449D">
    <w:name w:val="7EF6774E47C6475AB71CA8546A2F449D"/>
    <w:rsid w:val="000F3791"/>
  </w:style>
  <w:style w:type="paragraph" w:customStyle="1" w:styleId="E4CBC34606164FD3871467F3F545F7AF">
    <w:name w:val="E4CBC34606164FD3871467F3F545F7AF"/>
    <w:rsid w:val="000F3791"/>
  </w:style>
  <w:style w:type="paragraph" w:customStyle="1" w:styleId="F3C2AC7EDBAC4FF1AEF406B4B2FB4723">
    <w:name w:val="F3C2AC7EDBAC4FF1AEF406B4B2FB4723"/>
    <w:rsid w:val="005E4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30e9df3-be65-4c73-a93b-d1236ebd677e"/>
    <ds:schemaRef ds:uri="16c05727-aa75-4e4a-9b5f-8a80a1165891"/>
    <ds:schemaRef ds:uri="71af3243-3dd4-4a8d-8c0d-dd76da1f02a5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Kailukaitis</dc:creator>
  <cp:keywords/>
  <dc:description/>
  <cp:lastModifiedBy>Cara Kailukaitis</cp:lastModifiedBy>
  <cp:revision>2</cp:revision>
  <cp:lastPrinted>2024-06-25T00:14:00Z</cp:lastPrinted>
  <dcterms:created xsi:type="dcterms:W3CDTF">2024-07-23T14:25:00Z</dcterms:created>
  <dcterms:modified xsi:type="dcterms:W3CDTF">2024-07-23T14:25:00Z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