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E9E41" w14:textId="5F9B8083" w:rsidR="005A1295" w:rsidRDefault="005A1295" w:rsidP="00E77E2E">
      <w:pPr>
        <w:jc w:val="center"/>
      </w:pPr>
    </w:p>
    <w:p w14:paraId="679462EC" w14:textId="77777777" w:rsidR="0033568D" w:rsidRDefault="0033568D" w:rsidP="00EC3E95">
      <w:pPr>
        <w:pStyle w:val="Title"/>
        <w:jc w:val="center"/>
        <w:rPr>
          <w:sz w:val="36"/>
          <w:szCs w:val="36"/>
        </w:rPr>
      </w:pPr>
    </w:p>
    <w:p w14:paraId="22835C60" w14:textId="77777777" w:rsidR="0033568D" w:rsidRDefault="0033568D" w:rsidP="00EC3E95">
      <w:pPr>
        <w:pStyle w:val="Title"/>
        <w:jc w:val="center"/>
        <w:rPr>
          <w:sz w:val="36"/>
          <w:szCs w:val="36"/>
        </w:rPr>
      </w:pPr>
    </w:p>
    <w:p w14:paraId="63576697" w14:textId="42A3D731" w:rsidR="00364453" w:rsidRPr="00EE0275" w:rsidRDefault="00EC3E95" w:rsidP="00EC3E95">
      <w:pPr>
        <w:pStyle w:val="Title"/>
        <w:jc w:val="center"/>
        <w:rPr>
          <w:sz w:val="36"/>
          <w:szCs w:val="36"/>
        </w:rPr>
      </w:pPr>
      <w:r w:rsidRPr="00EE0275">
        <w:rPr>
          <w:sz w:val="36"/>
          <w:szCs w:val="36"/>
        </w:rPr>
        <w:t xml:space="preserve">Dallas County 4-H </w:t>
      </w:r>
    </w:p>
    <w:p w14:paraId="0575D757" w14:textId="3A9CC38F" w:rsidR="00EC3E95" w:rsidRDefault="00EC3E95" w:rsidP="00EC3E95">
      <w:pPr>
        <w:jc w:val="center"/>
        <w:rPr>
          <w:sz w:val="28"/>
          <w:szCs w:val="28"/>
        </w:rPr>
      </w:pPr>
      <w:r w:rsidRPr="004F4557">
        <w:rPr>
          <w:sz w:val="28"/>
          <w:szCs w:val="28"/>
        </w:rPr>
        <w:t xml:space="preserve">2024 </w:t>
      </w:r>
      <w:r w:rsidR="009F1F10">
        <w:rPr>
          <w:b/>
          <w:bCs/>
          <w:sz w:val="28"/>
          <w:szCs w:val="28"/>
          <w:u w:val="single"/>
        </w:rPr>
        <w:t>INTERMEDIATE</w:t>
      </w:r>
      <w:r w:rsidRPr="004F4557">
        <w:rPr>
          <w:sz w:val="28"/>
          <w:szCs w:val="28"/>
        </w:rPr>
        <w:t xml:space="preserve"> Award Application Packet</w:t>
      </w:r>
    </w:p>
    <w:p w14:paraId="2305AECF" w14:textId="42FD6429" w:rsidR="00646313" w:rsidRDefault="00646313" w:rsidP="00646313">
      <w:pPr>
        <w:jc w:val="center"/>
        <w:rPr>
          <w:bCs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9088E2E" wp14:editId="58B743E1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6502400" cy="19050"/>
                <wp:effectExtent l="19050" t="38100" r="50800" b="38100"/>
                <wp:wrapNone/>
                <wp:docPr id="199355383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0" cy="19050"/>
                        </a:xfrm>
                        <a:prstGeom prst="line">
                          <a:avLst/>
                        </a:prstGeom>
                        <a:ln w="793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D55E4" id="Straight Connector 1" o:spid="_x0000_s1026" style="position:absolute;flip:y;z-index:2516408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35pt" to="51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" strokecolor="black [3040]" strokeweight="6.25pt">
                <v:stroke linestyle="thickBetweenThin"/>
                <w10:wrap anchorx="margin"/>
              </v:line>
            </w:pict>
          </mc:Fallback>
        </mc:AlternateContent>
      </w:r>
    </w:p>
    <w:p w14:paraId="7FC1D547" w14:textId="0E6A0AD4" w:rsidR="00646313" w:rsidRDefault="00646313" w:rsidP="00646313">
      <w:pPr>
        <w:jc w:val="center"/>
        <w:rPr>
          <w:bCs/>
        </w:rPr>
      </w:pPr>
    </w:p>
    <w:p w14:paraId="7D413D1D" w14:textId="2C101351" w:rsidR="000A11D6" w:rsidRPr="008148A4" w:rsidRDefault="008F086F" w:rsidP="00646313">
      <w:pPr>
        <w:jc w:val="center"/>
        <w:rPr>
          <w:b/>
          <w:bCs/>
          <w:szCs w:val="18"/>
        </w:rPr>
      </w:pPr>
      <w:r w:rsidRPr="008F086F">
        <w:rPr>
          <w:bCs/>
        </w:rPr>
        <w:t>Please place a check by the award(s) that you are applying for:</w:t>
      </w:r>
    </w:p>
    <w:p w14:paraId="7FDAEC9A" w14:textId="488D58F4" w:rsidR="00AD1B97" w:rsidRDefault="00813354" w:rsidP="00813354">
      <w:pPr>
        <w:rPr>
          <w:sz w:val="24"/>
        </w:rPr>
      </w:pPr>
      <w:r w:rsidRPr="00813354">
        <w:rPr>
          <w:sz w:val="56"/>
          <w:szCs w:val="144"/>
        </w:rPr>
        <w:t>□</w:t>
      </w:r>
      <w:r w:rsidR="00011FCB">
        <w:rPr>
          <w:sz w:val="24"/>
        </w:rPr>
        <w:t>Rookie of the Year</w:t>
      </w:r>
      <w:r>
        <w:rPr>
          <w:sz w:val="24"/>
        </w:rPr>
        <w:t xml:space="preserve"> Award        </w:t>
      </w:r>
      <w:r w:rsidR="002608C5" w:rsidRPr="00813354">
        <w:rPr>
          <w:sz w:val="56"/>
          <w:szCs w:val="144"/>
        </w:rPr>
        <w:t>□</w:t>
      </w:r>
      <w:r w:rsidR="002608C5">
        <w:rPr>
          <w:sz w:val="24"/>
        </w:rPr>
        <w:t xml:space="preserve">Rising Star Award      </w:t>
      </w:r>
      <w:r w:rsidR="002608C5" w:rsidRPr="00813354">
        <w:rPr>
          <w:sz w:val="56"/>
          <w:szCs w:val="144"/>
        </w:rPr>
        <w:t>□</w:t>
      </w:r>
      <w:r w:rsidR="002608C5">
        <w:rPr>
          <w:sz w:val="24"/>
        </w:rPr>
        <w:t xml:space="preserve">Record Book Award         </w:t>
      </w:r>
      <w:r w:rsidR="0068386F">
        <w:rPr>
          <w:sz w:val="24"/>
        </w:rPr>
        <w:tab/>
      </w:r>
    </w:p>
    <w:p w14:paraId="0735009A" w14:textId="1BFE0977" w:rsidR="00ED34A5" w:rsidRDefault="002608C5" w:rsidP="00E9706C">
      <w:pPr>
        <w:rPr>
          <w:sz w:val="20"/>
          <w:szCs w:val="20"/>
        </w:rPr>
      </w:pPr>
      <w:r w:rsidRPr="00813354">
        <w:rPr>
          <w:sz w:val="56"/>
          <w:szCs w:val="144"/>
        </w:rPr>
        <w:t>□</w:t>
      </w:r>
      <w:r>
        <w:rPr>
          <w:sz w:val="24"/>
        </w:rPr>
        <w:t xml:space="preserve">Bronze Star Award       </w:t>
      </w:r>
      <w:r w:rsidRPr="00813354">
        <w:rPr>
          <w:sz w:val="56"/>
          <w:szCs w:val="144"/>
        </w:rPr>
        <w:t>□</w:t>
      </w:r>
      <w:r>
        <w:rPr>
          <w:sz w:val="24"/>
        </w:rPr>
        <w:t xml:space="preserve">Silver Star Award  </w:t>
      </w:r>
      <w:r w:rsidR="00ED34A5">
        <w:rPr>
          <w:sz w:val="24"/>
        </w:rPr>
        <w:tab/>
      </w:r>
      <w:r w:rsidR="00E9706C">
        <w:rPr>
          <w:sz w:val="24"/>
        </w:rPr>
        <w:tab/>
      </w:r>
      <w:r w:rsidR="00ED34A5">
        <w:rPr>
          <w:sz w:val="24"/>
        </w:rPr>
        <w:tab/>
      </w:r>
      <w:r w:rsidR="00ED34A5">
        <w:rPr>
          <w:sz w:val="24"/>
        </w:rPr>
        <w:tab/>
      </w:r>
      <w:r w:rsidR="00ED34A5">
        <w:rPr>
          <w:sz w:val="24"/>
        </w:rPr>
        <w:tab/>
      </w:r>
    </w:p>
    <w:p w14:paraId="4AD27EF7" w14:textId="77777777" w:rsidR="002B4DB2" w:rsidRDefault="002B4DB2" w:rsidP="002B4DB2"/>
    <w:tbl>
      <w:tblPr>
        <w:tblW w:w="1017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520"/>
        <w:gridCol w:w="180"/>
        <w:gridCol w:w="3960"/>
        <w:gridCol w:w="175"/>
        <w:gridCol w:w="180"/>
        <w:gridCol w:w="1265"/>
        <w:gridCol w:w="180"/>
        <w:gridCol w:w="1710"/>
      </w:tblGrid>
      <w:tr w:rsidR="005211D7" w14:paraId="2852B75B" w14:textId="77777777" w:rsidTr="009F2D33">
        <w:trPr>
          <w:gridAfter w:val="2"/>
          <w:wAfter w:w="1890" w:type="dxa"/>
          <w:trHeight w:val="237"/>
        </w:trPr>
        <w:tc>
          <w:tcPr>
            <w:tcW w:w="2520" w:type="dxa"/>
            <w:shd w:val="clear" w:color="auto" w:fill="F2F2F2" w:themeFill="background1" w:themeFillShade="F2"/>
          </w:tcPr>
          <w:p w14:paraId="085DA645" w14:textId="671F0A01" w:rsidR="005211D7" w:rsidRDefault="005211D7" w:rsidP="00FD1D70">
            <w:r>
              <w:t>Name:</w:t>
            </w:r>
          </w:p>
        </w:tc>
        <w:tc>
          <w:tcPr>
            <w:tcW w:w="180" w:type="dxa"/>
          </w:tcPr>
          <w:p w14:paraId="0BC0650F" w14:textId="77777777" w:rsidR="005211D7" w:rsidRDefault="005211D7" w:rsidP="00956B08"/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14:paraId="7B74E02C" w14:textId="720FFB52" w:rsidR="005211D7" w:rsidRDefault="005211D7" w:rsidP="00FD1D70"/>
        </w:tc>
      </w:tr>
      <w:tr w:rsidR="009F2D33" w14:paraId="52825707" w14:textId="77777777" w:rsidTr="009F2D33">
        <w:tc>
          <w:tcPr>
            <w:tcW w:w="2520" w:type="dxa"/>
          </w:tcPr>
          <w:p w14:paraId="0850F7C0" w14:textId="77777777" w:rsidR="009F2D33" w:rsidRPr="00856EF4" w:rsidRDefault="009F2D33" w:rsidP="00956B0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</w:tcPr>
          <w:p w14:paraId="253D447D" w14:textId="77777777" w:rsidR="009F2D33" w:rsidRDefault="009F2D33" w:rsidP="00956B08"/>
        </w:tc>
        <w:tc>
          <w:tcPr>
            <w:tcW w:w="3960" w:type="dxa"/>
            <w:tcBorders>
              <w:top w:val="single" w:sz="4" w:space="0" w:color="auto"/>
            </w:tcBorders>
          </w:tcPr>
          <w:p w14:paraId="70AA8CBB" w14:textId="7CF0BCBD" w:rsidR="009F2D33" w:rsidRPr="00806CE2" w:rsidRDefault="009F2D33" w:rsidP="00FD1D70">
            <w:pPr>
              <w:pStyle w:val="Heading3"/>
            </w:pPr>
          </w:p>
        </w:tc>
        <w:tc>
          <w:tcPr>
            <w:tcW w:w="175" w:type="dxa"/>
          </w:tcPr>
          <w:p w14:paraId="4BAA3963" w14:textId="77777777" w:rsidR="009F2D33" w:rsidRDefault="009F2D33" w:rsidP="00956B08"/>
        </w:tc>
        <w:tc>
          <w:tcPr>
            <w:tcW w:w="180" w:type="dxa"/>
          </w:tcPr>
          <w:p w14:paraId="59E5D71F" w14:textId="771A6BE5" w:rsidR="009F2D33" w:rsidRDefault="009F2D33" w:rsidP="00956B08"/>
        </w:tc>
        <w:tc>
          <w:tcPr>
            <w:tcW w:w="1265" w:type="dxa"/>
          </w:tcPr>
          <w:p w14:paraId="617A9D65" w14:textId="77777777" w:rsidR="009F2D33" w:rsidRDefault="009F2D33" w:rsidP="00956B08"/>
        </w:tc>
        <w:tc>
          <w:tcPr>
            <w:tcW w:w="180" w:type="dxa"/>
          </w:tcPr>
          <w:p w14:paraId="37F5236D" w14:textId="77777777" w:rsidR="009F2D33" w:rsidRDefault="009F2D33" w:rsidP="00956B08"/>
        </w:tc>
        <w:tc>
          <w:tcPr>
            <w:tcW w:w="1710" w:type="dxa"/>
          </w:tcPr>
          <w:p w14:paraId="525CF07A" w14:textId="77777777" w:rsidR="009F2D33" w:rsidRDefault="009F2D33" w:rsidP="00956B08"/>
        </w:tc>
      </w:tr>
      <w:tr w:rsidR="00AA0D24" w14:paraId="159A9E20" w14:textId="77777777" w:rsidTr="009F2D33">
        <w:tc>
          <w:tcPr>
            <w:tcW w:w="2520" w:type="dxa"/>
            <w:shd w:val="clear" w:color="auto" w:fill="F2F2F2" w:themeFill="background1" w:themeFillShade="F2"/>
          </w:tcPr>
          <w:p w14:paraId="6D519828" w14:textId="17882E6E" w:rsidR="00C1147B" w:rsidRDefault="00C1147B" w:rsidP="00FD1D70">
            <w:r>
              <w:t>Email:</w:t>
            </w:r>
          </w:p>
        </w:tc>
        <w:tc>
          <w:tcPr>
            <w:tcW w:w="180" w:type="dxa"/>
          </w:tcPr>
          <w:p w14:paraId="6E4736F5" w14:textId="77777777" w:rsidR="00C1147B" w:rsidRDefault="00C1147B" w:rsidP="00956B08"/>
        </w:tc>
        <w:tc>
          <w:tcPr>
            <w:tcW w:w="3960" w:type="dxa"/>
            <w:tcBorders>
              <w:bottom w:val="single" w:sz="4" w:space="0" w:color="auto"/>
            </w:tcBorders>
          </w:tcPr>
          <w:p w14:paraId="3D143BBB" w14:textId="24F65C91" w:rsidR="00C1147B" w:rsidRDefault="00C1147B" w:rsidP="00956B08"/>
        </w:tc>
        <w:tc>
          <w:tcPr>
            <w:tcW w:w="175" w:type="dxa"/>
          </w:tcPr>
          <w:p w14:paraId="2B494C03" w14:textId="77777777" w:rsidR="00C1147B" w:rsidRDefault="00C1147B" w:rsidP="00956B08"/>
        </w:tc>
        <w:tc>
          <w:tcPr>
            <w:tcW w:w="180" w:type="dxa"/>
          </w:tcPr>
          <w:p w14:paraId="4C444FF9" w14:textId="5C686075" w:rsidR="00C1147B" w:rsidRDefault="00C1147B" w:rsidP="00956B08"/>
        </w:tc>
        <w:tc>
          <w:tcPr>
            <w:tcW w:w="1265" w:type="dxa"/>
            <w:shd w:val="clear" w:color="auto" w:fill="F2F2F2" w:themeFill="background1" w:themeFillShade="F2"/>
          </w:tcPr>
          <w:p w14:paraId="73BCD188" w14:textId="77777777" w:rsidR="00C1147B" w:rsidRDefault="00201CFF" w:rsidP="00FD1D70">
            <w:sdt>
              <w:sdtPr>
                <w:id w:val="-1999185699"/>
                <w:placeholder>
                  <w:docPart w:val="7EF6774E47C6475AB71CA8546A2F449D"/>
                </w:placeholder>
                <w:temporary/>
                <w:showingPlcHdr/>
                <w15:appearance w15:val="hidden"/>
              </w:sdtPr>
              <w:sdtEndPr/>
              <w:sdtContent>
                <w:r w:rsidR="00C1147B">
                  <w:t>Phone:</w:t>
                </w:r>
              </w:sdtContent>
            </w:sdt>
          </w:p>
        </w:tc>
        <w:tc>
          <w:tcPr>
            <w:tcW w:w="180" w:type="dxa"/>
          </w:tcPr>
          <w:p w14:paraId="2DBF3296" w14:textId="77777777" w:rsidR="00C1147B" w:rsidRDefault="00C1147B" w:rsidP="00956B08"/>
        </w:tc>
        <w:tc>
          <w:tcPr>
            <w:tcW w:w="1710" w:type="dxa"/>
            <w:tcBorders>
              <w:bottom w:val="single" w:sz="4" w:space="0" w:color="auto"/>
            </w:tcBorders>
          </w:tcPr>
          <w:p w14:paraId="1B0478CA" w14:textId="77777777" w:rsidR="00C1147B" w:rsidRDefault="00C1147B" w:rsidP="00956B08"/>
        </w:tc>
      </w:tr>
      <w:tr w:rsidR="009F2D33" w14:paraId="2924F26D" w14:textId="77777777" w:rsidTr="009F2D33">
        <w:tc>
          <w:tcPr>
            <w:tcW w:w="2520" w:type="dxa"/>
          </w:tcPr>
          <w:p w14:paraId="67B0E2B3" w14:textId="77777777" w:rsidR="009F2D33" w:rsidRPr="00856EF4" w:rsidRDefault="009F2D33" w:rsidP="00956B0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</w:tcPr>
          <w:p w14:paraId="07F5EC42" w14:textId="77777777" w:rsidR="009F2D33" w:rsidRDefault="009F2D33" w:rsidP="00956B08"/>
        </w:tc>
        <w:tc>
          <w:tcPr>
            <w:tcW w:w="3960" w:type="dxa"/>
            <w:tcBorders>
              <w:top w:val="single" w:sz="4" w:space="0" w:color="auto"/>
            </w:tcBorders>
          </w:tcPr>
          <w:p w14:paraId="3281FE9F" w14:textId="7E39FC6B" w:rsidR="009F2D33" w:rsidRPr="00806CE2" w:rsidRDefault="009F2D33" w:rsidP="00FD1D70">
            <w:pPr>
              <w:pStyle w:val="Heading3"/>
            </w:pPr>
          </w:p>
        </w:tc>
        <w:tc>
          <w:tcPr>
            <w:tcW w:w="175" w:type="dxa"/>
          </w:tcPr>
          <w:p w14:paraId="3177F7DD" w14:textId="77777777" w:rsidR="009F2D33" w:rsidRDefault="009F2D33" w:rsidP="00956B08"/>
        </w:tc>
        <w:tc>
          <w:tcPr>
            <w:tcW w:w="180" w:type="dxa"/>
          </w:tcPr>
          <w:p w14:paraId="4011E31E" w14:textId="35F5CAF5" w:rsidR="009F2D33" w:rsidRDefault="009F2D33" w:rsidP="00956B08"/>
        </w:tc>
        <w:tc>
          <w:tcPr>
            <w:tcW w:w="1265" w:type="dxa"/>
          </w:tcPr>
          <w:p w14:paraId="0942D493" w14:textId="77777777" w:rsidR="009F2D33" w:rsidRDefault="009F2D33" w:rsidP="00956B08"/>
        </w:tc>
        <w:tc>
          <w:tcPr>
            <w:tcW w:w="180" w:type="dxa"/>
          </w:tcPr>
          <w:p w14:paraId="63E1BEF3" w14:textId="77777777" w:rsidR="009F2D33" w:rsidRDefault="009F2D33" w:rsidP="00956B08"/>
        </w:tc>
        <w:tc>
          <w:tcPr>
            <w:tcW w:w="1710" w:type="dxa"/>
            <w:tcBorders>
              <w:top w:val="single" w:sz="4" w:space="0" w:color="auto"/>
            </w:tcBorders>
          </w:tcPr>
          <w:p w14:paraId="66676F47" w14:textId="77777777" w:rsidR="009F2D33" w:rsidRDefault="009F2D33" w:rsidP="00956B08"/>
        </w:tc>
      </w:tr>
      <w:tr w:rsidR="00AA0D24" w14:paraId="70358133" w14:textId="77777777" w:rsidTr="009F2D33">
        <w:tc>
          <w:tcPr>
            <w:tcW w:w="2520" w:type="dxa"/>
            <w:shd w:val="clear" w:color="auto" w:fill="F2F2F2" w:themeFill="background1" w:themeFillShade="F2"/>
          </w:tcPr>
          <w:p w14:paraId="09750E33" w14:textId="57437A0C" w:rsidR="00C1147B" w:rsidRDefault="00260991" w:rsidP="00956B08">
            <w:r>
              <w:t>Age (As of September1, 2023</w:t>
            </w:r>
          </w:p>
        </w:tc>
        <w:tc>
          <w:tcPr>
            <w:tcW w:w="180" w:type="dxa"/>
          </w:tcPr>
          <w:p w14:paraId="6AAE82C2" w14:textId="77777777" w:rsidR="00C1147B" w:rsidRDefault="00C1147B" w:rsidP="00956B08"/>
        </w:tc>
        <w:tc>
          <w:tcPr>
            <w:tcW w:w="3960" w:type="dxa"/>
            <w:tcBorders>
              <w:bottom w:val="single" w:sz="4" w:space="0" w:color="auto"/>
            </w:tcBorders>
          </w:tcPr>
          <w:p w14:paraId="43DB2A36" w14:textId="199ABB7B" w:rsidR="00C1147B" w:rsidRDefault="00C1147B" w:rsidP="00956B08"/>
        </w:tc>
        <w:tc>
          <w:tcPr>
            <w:tcW w:w="175" w:type="dxa"/>
          </w:tcPr>
          <w:p w14:paraId="7EE16723" w14:textId="77777777" w:rsidR="00C1147B" w:rsidRDefault="00C1147B" w:rsidP="00956B08"/>
        </w:tc>
        <w:tc>
          <w:tcPr>
            <w:tcW w:w="180" w:type="dxa"/>
          </w:tcPr>
          <w:p w14:paraId="49EF3C5F" w14:textId="626CB179" w:rsidR="00C1147B" w:rsidRDefault="00C1147B" w:rsidP="00956B08"/>
        </w:tc>
        <w:tc>
          <w:tcPr>
            <w:tcW w:w="1265" w:type="dxa"/>
            <w:shd w:val="clear" w:color="auto" w:fill="F2F2F2" w:themeFill="background1" w:themeFillShade="F2"/>
          </w:tcPr>
          <w:p w14:paraId="79EBF1C8" w14:textId="50711242" w:rsidR="00C1147B" w:rsidRPr="002E0300" w:rsidRDefault="00201CFF" w:rsidP="002E0300">
            <w:sdt>
              <w:sdtPr>
                <w:id w:val="855613226"/>
                <w:placeholder>
                  <w:docPart w:val="E4CBC34606164FD3871467F3F545F7AF"/>
                </w:placeholder>
                <w15:appearance w15:val="hidden"/>
              </w:sdtPr>
              <w:sdtEndPr/>
              <w:sdtContent>
                <w:r w:rsidR="00260991">
                  <w:t>Date of Birth</w:t>
                </w:r>
              </w:sdtContent>
            </w:sdt>
            <w:r w:rsidR="00C1147B" w:rsidRPr="002E0300">
              <w:t xml:space="preserve"> </w:t>
            </w:r>
          </w:p>
        </w:tc>
        <w:tc>
          <w:tcPr>
            <w:tcW w:w="180" w:type="dxa"/>
          </w:tcPr>
          <w:p w14:paraId="6BA78DB9" w14:textId="77777777" w:rsidR="00C1147B" w:rsidRDefault="00C1147B" w:rsidP="00956B08"/>
        </w:tc>
        <w:tc>
          <w:tcPr>
            <w:tcW w:w="1710" w:type="dxa"/>
            <w:tcBorders>
              <w:bottom w:val="single" w:sz="4" w:space="0" w:color="auto"/>
            </w:tcBorders>
          </w:tcPr>
          <w:p w14:paraId="15F4ED04" w14:textId="66B1DAFD" w:rsidR="00C1147B" w:rsidRDefault="00C1147B" w:rsidP="00956B08"/>
        </w:tc>
      </w:tr>
    </w:tbl>
    <w:p w14:paraId="5DA2912F" w14:textId="350F556D" w:rsidR="00F436BA" w:rsidRDefault="00F436BA" w:rsidP="002B4DB2"/>
    <w:tbl>
      <w:tblPr>
        <w:tblW w:w="10224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430"/>
        <w:gridCol w:w="270"/>
        <w:gridCol w:w="3960"/>
        <w:gridCol w:w="360"/>
        <w:gridCol w:w="1260"/>
        <w:gridCol w:w="180"/>
        <w:gridCol w:w="1764"/>
      </w:tblGrid>
      <w:tr w:rsidR="005211D7" w14:paraId="0ADD1381" w14:textId="77777777" w:rsidTr="009F2D33">
        <w:tc>
          <w:tcPr>
            <w:tcW w:w="2430" w:type="dxa"/>
            <w:shd w:val="clear" w:color="auto" w:fill="F2F2F2" w:themeFill="background1" w:themeFillShade="F2"/>
          </w:tcPr>
          <w:p w14:paraId="0DC0D22F" w14:textId="10DCF09B" w:rsidR="005211D7" w:rsidRDefault="005211D7" w:rsidP="00D62313">
            <w:r>
              <w:t xml:space="preserve">Parent/Guardian Name:  </w:t>
            </w:r>
          </w:p>
        </w:tc>
        <w:tc>
          <w:tcPr>
            <w:tcW w:w="270" w:type="dxa"/>
          </w:tcPr>
          <w:p w14:paraId="394BFA8A" w14:textId="77777777" w:rsidR="005211D7" w:rsidRDefault="005211D7" w:rsidP="00D62313"/>
        </w:tc>
        <w:tc>
          <w:tcPr>
            <w:tcW w:w="3960" w:type="dxa"/>
            <w:tcBorders>
              <w:bottom w:val="single" w:sz="4" w:space="0" w:color="auto"/>
            </w:tcBorders>
          </w:tcPr>
          <w:p w14:paraId="099B0308" w14:textId="77777777" w:rsidR="005211D7" w:rsidRDefault="005211D7" w:rsidP="00D62313"/>
        </w:tc>
        <w:tc>
          <w:tcPr>
            <w:tcW w:w="360" w:type="dxa"/>
          </w:tcPr>
          <w:p w14:paraId="1ACFF870" w14:textId="77777777" w:rsidR="005211D7" w:rsidRDefault="005211D7" w:rsidP="00D62313"/>
        </w:tc>
        <w:tc>
          <w:tcPr>
            <w:tcW w:w="1260" w:type="dxa"/>
            <w:shd w:val="clear" w:color="auto" w:fill="F2F2F2" w:themeFill="background1" w:themeFillShade="F2"/>
          </w:tcPr>
          <w:p w14:paraId="377AB2CF" w14:textId="4843B989" w:rsidR="005211D7" w:rsidRPr="002E0300" w:rsidRDefault="00201CFF" w:rsidP="00D62313">
            <w:sdt>
              <w:sdtPr>
                <w:id w:val="-1139422051"/>
                <w:placeholder>
                  <w:docPart w:val="D7610F81F49D424F9AB7C3B5FF6C15AF"/>
                </w:placeholder>
                <w15:appearance w15:val="hidden"/>
              </w:sdtPr>
              <w:sdtEndPr/>
              <w:sdtContent>
                <w:r w:rsidR="005211D7">
                  <w:t>4-H Club:</w:t>
                </w:r>
              </w:sdtContent>
            </w:sdt>
            <w:r w:rsidR="005211D7" w:rsidRPr="002E0300">
              <w:t xml:space="preserve"> </w:t>
            </w:r>
          </w:p>
        </w:tc>
        <w:tc>
          <w:tcPr>
            <w:tcW w:w="180" w:type="dxa"/>
          </w:tcPr>
          <w:p w14:paraId="792A8C08" w14:textId="77777777" w:rsidR="005211D7" w:rsidRDefault="005211D7" w:rsidP="00D62313"/>
        </w:tc>
        <w:tc>
          <w:tcPr>
            <w:tcW w:w="1764" w:type="dxa"/>
            <w:tcBorders>
              <w:bottom w:val="single" w:sz="4" w:space="0" w:color="auto"/>
            </w:tcBorders>
          </w:tcPr>
          <w:p w14:paraId="704B1121" w14:textId="77777777" w:rsidR="005211D7" w:rsidRDefault="005211D7" w:rsidP="00D62313"/>
        </w:tc>
      </w:tr>
    </w:tbl>
    <w:p w14:paraId="40A8A5D8" w14:textId="77777777" w:rsidR="00295267" w:rsidRDefault="00295267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250"/>
        <w:gridCol w:w="180"/>
        <w:gridCol w:w="90"/>
        <w:gridCol w:w="180"/>
        <w:gridCol w:w="1890"/>
        <w:gridCol w:w="270"/>
        <w:gridCol w:w="3420"/>
        <w:gridCol w:w="270"/>
        <w:gridCol w:w="1520"/>
      </w:tblGrid>
      <w:tr w:rsidR="005211D7" w14:paraId="47647B82" w14:textId="77777777" w:rsidTr="009F2D33">
        <w:tc>
          <w:tcPr>
            <w:tcW w:w="2250" w:type="dxa"/>
            <w:shd w:val="clear" w:color="auto" w:fill="F2F2F2" w:themeFill="background1" w:themeFillShade="F2"/>
          </w:tcPr>
          <w:p w14:paraId="20EF2D48" w14:textId="4422596D" w:rsidR="005211D7" w:rsidRDefault="005211D7" w:rsidP="00061632">
            <w:r>
              <w:t>Number of Years in 4-H</w:t>
            </w:r>
          </w:p>
        </w:tc>
        <w:tc>
          <w:tcPr>
            <w:tcW w:w="180" w:type="dxa"/>
          </w:tcPr>
          <w:p w14:paraId="12A8E685" w14:textId="77777777" w:rsidR="005211D7" w:rsidRDefault="005211D7" w:rsidP="002B4DB2"/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085B730B" w14:textId="77777777" w:rsidR="005211D7" w:rsidRDefault="005211D7" w:rsidP="002B4DB2"/>
        </w:tc>
        <w:tc>
          <w:tcPr>
            <w:tcW w:w="270" w:type="dxa"/>
          </w:tcPr>
          <w:p w14:paraId="37590F04" w14:textId="77777777" w:rsidR="005211D7" w:rsidRDefault="005211D7" w:rsidP="002B4DB2"/>
        </w:tc>
        <w:tc>
          <w:tcPr>
            <w:tcW w:w="3420" w:type="dxa"/>
            <w:shd w:val="clear" w:color="auto" w:fill="F2F2F2" w:themeFill="background1" w:themeFillShade="F2"/>
          </w:tcPr>
          <w:p w14:paraId="6EA1D1C2" w14:textId="4F2F7E03" w:rsidR="005211D7" w:rsidRDefault="005211D7" w:rsidP="00061632">
            <w:r>
              <w:t>Record Book Project Area 2023-2024:</w:t>
            </w:r>
          </w:p>
        </w:tc>
        <w:tc>
          <w:tcPr>
            <w:tcW w:w="270" w:type="dxa"/>
          </w:tcPr>
          <w:p w14:paraId="50F9005A" w14:textId="77777777" w:rsidR="005211D7" w:rsidRDefault="005211D7" w:rsidP="002B4DB2"/>
        </w:tc>
        <w:tc>
          <w:tcPr>
            <w:tcW w:w="1520" w:type="dxa"/>
            <w:tcBorders>
              <w:bottom w:val="single" w:sz="4" w:space="0" w:color="auto"/>
            </w:tcBorders>
          </w:tcPr>
          <w:p w14:paraId="7B8F66B7" w14:textId="6359508A" w:rsidR="005211D7" w:rsidRDefault="005211D7" w:rsidP="00061632"/>
        </w:tc>
      </w:tr>
      <w:tr w:rsidR="00622041" w:rsidRPr="00622041" w14:paraId="3BA081C6" w14:textId="77777777" w:rsidTr="00554897">
        <w:trPr>
          <w:trHeight w:val="20"/>
        </w:trPr>
        <w:tc>
          <w:tcPr>
            <w:tcW w:w="2520" w:type="dxa"/>
            <w:gridSpan w:val="3"/>
            <w:shd w:val="clear" w:color="auto" w:fill="auto"/>
          </w:tcPr>
          <w:p w14:paraId="74E2FBF8" w14:textId="77777777" w:rsidR="00622041" w:rsidRPr="00622041" w:rsidRDefault="00622041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2E95FD1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  <w:tc>
          <w:tcPr>
            <w:tcW w:w="7370" w:type="dxa"/>
            <w:gridSpan w:val="5"/>
            <w:shd w:val="clear" w:color="auto" w:fill="auto"/>
          </w:tcPr>
          <w:p w14:paraId="0E0D9F2F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</w:tr>
      <w:tr w:rsidR="00891DBD" w:rsidRPr="00622041" w14:paraId="74A375A4" w14:textId="77777777" w:rsidTr="00554897">
        <w:trPr>
          <w:trHeight w:val="20"/>
        </w:trPr>
        <w:tc>
          <w:tcPr>
            <w:tcW w:w="2520" w:type="dxa"/>
            <w:gridSpan w:val="3"/>
            <w:shd w:val="clear" w:color="auto" w:fill="auto"/>
          </w:tcPr>
          <w:p w14:paraId="2AE49102" w14:textId="77777777" w:rsidR="00891DBD" w:rsidRPr="00622041" w:rsidRDefault="00891DBD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D9BB8E5" w14:textId="77777777" w:rsidR="00891DBD" w:rsidRPr="00622041" w:rsidRDefault="00891DBD" w:rsidP="002B4DB2">
            <w:pPr>
              <w:rPr>
                <w:sz w:val="4"/>
                <w:szCs w:val="10"/>
              </w:rPr>
            </w:pPr>
          </w:p>
        </w:tc>
        <w:tc>
          <w:tcPr>
            <w:tcW w:w="7370" w:type="dxa"/>
            <w:gridSpan w:val="5"/>
            <w:shd w:val="clear" w:color="auto" w:fill="auto"/>
          </w:tcPr>
          <w:p w14:paraId="7A10E162" w14:textId="2B4114BD" w:rsidR="00891DBD" w:rsidRPr="00622041" w:rsidRDefault="004039FF" w:rsidP="002B4DB2">
            <w:pPr>
              <w:rPr>
                <w:sz w:val="4"/>
                <w:szCs w:val="1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BFC6194" wp14:editId="28321604">
                      <wp:simplePos x="0" y="0"/>
                      <wp:positionH relativeFrom="column">
                        <wp:posOffset>-1766570</wp:posOffset>
                      </wp:positionH>
                      <wp:positionV relativeFrom="paragraph">
                        <wp:posOffset>-27940</wp:posOffset>
                      </wp:positionV>
                      <wp:extent cx="6502400" cy="19050"/>
                      <wp:effectExtent l="19050" t="38100" r="50800" b="38100"/>
                      <wp:wrapNone/>
                      <wp:docPr id="184192865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02400" cy="19050"/>
                              </a:xfrm>
                              <a:prstGeom prst="line">
                                <a:avLst/>
                              </a:prstGeom>
                              <a:ln w="79375" cmpd="tri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517FA6" id="Straight Connector 1" o:spid="_x0000_s1026" style="position:absolute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9.1pt,-2.2pt" to="372.9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" strokecolor="black [3040]" strokeweight="6.25pt">
                      <v:stroke linestyle="thickBetweenThin"/>
                    </v:line>
                  </w:pict>
                </mc:Fallback>
              </mc:AlternateContent>
            </w:r>
          </w:p>
        </w:tc>
      </w:tr>
    </w:tbl>
    <w:p w14:paraId="23B02BC9" w14:textId="04E4C4B4" w:rsidR="00930191" w:rsidRPr="00AC50E4" w:rsidRDefault="00EE1526" w:rsidP="00930191">
      <w:pPr>
        <w:jc w:val="center"/>
        <w:rPr>
          <w:b/>
          <w:bCs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1E9A8E7" wp14:editId="016582A9">
                <wp:simplePos x="0" y="0"/>
                <wp:positionH relativeFrom="margin">
                  <wp:align>right</wp:align>
                </wp:positionH>
                <wp:positionV relativeFrom="paragraph">
                  <wp:posOffset>485775</wp:posOffset>
                </wp:positionV>
                <wp:extent cx="6375400" cy="1758950"/>
                <wp:effectExtent l="0" t="0" r="25400" b="12700"/>
                <wp:wrapSquare wrapText="bothSides"/>
                <wp:docPr id="14635777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1758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23ECC" w14:textId="4216211B" w:rsidR="00EE1526" w:rsidRDefault="00EE1526" w:rsidP="00EE1526">
                            <w:pPr>
                              <w:pStyle w:val="Footer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48AFF638" w14:textId="77777777" w:rsidR="00EE1526" w:rsidRDefault="00EE1526" w:rsidP="00EE1526">
                            <w:pPr>
                              <w:pStyle w:val="Footer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2185A194" w14:textId="77777777" w:rsidR="00EE1526" w:rsidRPr="002A0DB4" w:rsidRDefault="00EE1526" w:rsidP="00EE1526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9A8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0.8pt;margin-top:38.25pt;width:502pt;height:138.5pt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" filled="f" strokeweight=".5pt">
                <v:textbox>
                  <w:txbxContent>
                    <w:p w14:paraId="3D823ECC" w14:textId="4216211B" w:rsidR="00EE1526" w:rsidRDefault="00EE1526" w:rsidP="00EE1526">
                      <w:pPr>
                        <w:pStyle w:val="Footer"/>
                        <w:jc w:val="left"/>
                        <w:rPr>
                          <w:sz w:val="24"/>
                        </w:rPr>
                      </w:pPr>
                    </w:p>
                    <w:p w14:paraId="48AFF638" w14:textId="77777777" w:rsidR="00EE1526" w:rsidRDefault="00EE1526" w:rsidP="00EE1526">
                      <w:pPr>
                        <w:pStyle w:val="Footer"/>
                        <w:jc w:val="left"/>
                        <w:rPr>
                          <w:sz w:val="24"/>
                        </w:rPr>
                      </w:pPr>
                    </w:p>
                    <w:p w14:paraId="2185A194" w14:textId="77777777" w:rsidR="00EE1526" w:rsidRPr="002A0DB4" w:rsidRDefault="00EE1526" w:rsidP="00EE1526">
                      <w:pPr>
                        <w:pStyle w:val="Foo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0191" w:rsidRPr="00AC50E4">
        <w:rPr>
          <w:b/>
          <w:bCs/>
          <w:sz w:val="24"/>
          <w:u w:val="single"/>
        </w:rPr>
        <w:t>A</w:t>
      </w:r>
      <w:r w:rsidR="00AC50E4" w:rsidRPr="00AC50E4">
        <w:rPr>
          <w:b/>
          <w:bCs/>
          <w:sz w:val="24"/>
          <w:u w:val="single"/>
        </w:rPr>
        <w:t>LL APPLICANTS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560"/>
      </w:tblGrid>
      <w:tr w:rsidR="001C321B" w:rsidRPr="00622041" w14:paraId="55AEA253" w14:textId="77777777" w:rsidTr="001C321B">
        <w:trPr>
          <w:trHeight w:val="331"/>
        </w:trPr>
        <w:tc>
          <w:tcPr>
            <w:tcW w:w="9560" w:type="dxa"/>
            <w:tcBorders>
              <w:right w:val="nil"/>
            </w:tcBorders>
            <w:shd w:val="clear" w:color="auto" w:fill="auto"/>
          </w:tcPr>
          <w:p w14:paraId="56B26FEF" w14:textId="4E69D032" w:rsidR="001C321B" w:rsidRPr="00622041" w:rsidRDefault="001C321B" w:rsidP="0013584D">
            <w:pPr>
              <w:rPr>
                <w:sz w:val="4"/>
                <w:szCs w:val="10"/>
              </w:rPr>
            </w:pPr>
            <w:r>
              <w:t>Please write a paragraph summarizing your accomplishments that could be read at the 4-H awards banquet:</w:t>
            </w:r>
          </w:p>
        </w:tc>
      </w:tr>
    </w:tbl>
    <w:p w14:paraId="56D435BD" w14:textId="394E30E9" w:rsidR="004039FF" w:rsidRPr="00856EF4" w:rsidRDefault="004039FF" w:rsidP="004039FF">
      <w:pPr>
        <w:pStyle w:val="Heading2"/>
        <w:rPr>
          <w:sz w:val="16"/>
          <w:szCs w:val="16"/>
        </w:rPr>
      </w:pPr>
      <w:r w:rsidRPr="005F3129">
        <w:rPr>
          <w:rFonts w:asciiTheme="minorHAnsi" w:hAnsiTheme="minorHAnsi"/>
          <w:b w:val="0"/>
          <w:color w:val="auto"/>
          <w:sz w:val="18"/>
        </w:rPr>
        <w:t>I certify that the information provided in this application is true and correct.</w:t>
      </w:r>
    </w:p>
    <w:tbl>
      <w:tblPr>
        <w:tblW w:w="7974" w:type="dxa"/>
        <w:tblInd w:w="-18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80"/>
        <w:gridCol w:w="4230"/>
        <w:gridCol w:w="1530"/>
        <w:gridCol w:w="180"/>
        <w:gridCol w:w="1854"/>
      </w:tblGrid>
      <w:tr w:rsidR="004039FF" w14:paraId="6D7C0961" w14:textId="77777777" w:rsidTr="00F133BC">
        <w:tc>
          <w:tcPr>
            <w:tcW w:w="180" w:type="dxa"/>
          </w:tcPr>
          <w:p w14:paraId="261E7FEF" w14:textId="77777777" w:rsidR="004039FF" w:rsidRDefault="004039FF" w:rsidP="00F133BC"/>
        </w:tc>
        <w:tc>
          <w:tcPr>
            <w:tcW w:w="4230" w:type="dxa"/>
            <w:tcBorders>
              <w:bottom w:val="single" w:sz="4" w:space="0" w:color="auto"/>
            </w:tcBorders>
          </w:tcPr>
          <w:p w14:paraId="7B1EB95B" w14:textId="77777777" w:rsidR="004039FF" w:rsidRDefault="004039FF" w:rsidP="00F133BC"/>
        </w:tc>
        <w:tc>
          <w:tcPr>
            <w:tcW w:w="1530" w:type="dxa"/>
          </w:tcPr>
          <w:p w14:paraId="64B9C77A" w14:textId="77777777" w:rsidR="004039FF" w:rsidRPr="002E0300" w:rsidRDefault="004039FF" w:rsidP="00F133BC"/>
        </w:tc>
        <w:tc>
          <w:tcPr>
            <w:tcW w:w="180" w:type="dxa"/>
          </w:tcPr>
          <w:p w14:paraId="4626710E" w14:textId="77777777" w:rsidR="004039FF" w:rsidRDefault="004039FF" w:rsidP="00F133BC"/>
        </w:tc>
        <w:tc>
          <w:tcPr>
            <w:tcW w:w="1854" w:type="dxa"/>
            <w:tcBorders>
              <w:bottom w:val="single" w:sz="4" w:space="0" w:color="auto"/>
            </w:tcBorders>
          </w:tcPr>
          <w:p w14:paraId="4BCC08D7" w14:textId="77777777" w:rsidR="004039FF" w:rsidRDefault="004039FF" w:rsidP="00F133BC"/>
        </w:tc>
      </w:tr>
    </w:tbl>
    <w:p w14:paraId="4A80AFF2" w14:textId="77777777" w:rsidR="004039FF" w:rsidRDefault="004039FF" w:rsidP="004039FF">
      <w:r>
        <w:t xml:space="preserve">                    4-H Member’s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tbl>
      <w:tblPr>
        <w:tblW w:w="7980" w:type="dxa"/>
        <w:tblInd w:w="-18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80"/>
        <w:gridCol w:w="4230"/>
        <w:gridCol w:w="1530"/>
        <w:gridCol w:w="185"/>
        <w:gridCol w:w="1855"/>
      </w:tblGrid>
      <w:tr w:rsidR="004039FF" w14:paraId="38DA826B" w14:textId="77777777" w:rsidTr="00F133BC">
        <w:tc>
          <w:tcPr>
            <w:tcW w:w="180" w:type="dxa"/>
          </w:tcPr>
          <w:p w14:paraId="45EAAB5C" w14:textId="77777777" w:rsidR="004039FF" w:rsidRDefault="004039FF" w:rsidP="00F133BC"/>
        </w:tc>
        <w:tc>
          <w:tcPr>
            <w:tcW w:w="4230" w:type="dxa"/>
            <w:tcBorders>
              <w:bottom w:val="single" w:sz="4" w:space="0" w:color="auto"/>
            </w:tcBorders>
          </w:tcPr>
          <w:p w14:paraId="56BCB718" w14:textId="77777777" w:rsidR="004039FF" w:rsidRPr="002171C7" w:rsidRDefault="004039FF" w:rsidP="00F133B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0C90949" w14:textId="77777777" w:rsidR="004039FF" w:rsidRDefault="004039FF" w:rsidP="00F133BC"/>
        </w:tc>
        <w:tc>
          <w:tcPr>
            <w:tcW w:w="185" w:type="dxa"/>
            <w:shd w:val="clear" w:color="auto" w:fill="auto"/>
          </w:tcPr>
          <w:p w14:paraId="5B75E8C5" w14:textId="77777777" w:rsidR="004039FF" w:rsidRDefault="004039FF" w:rsidP="00F133BC">
            <w:r>
              <w:t xml:space="preserve">  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556FB0B2" w14:textId="77777777" w:rsidR="004039FF" w:rsidRDefault="004039FF" w:rsidP="00F133BC"/>
        </w:tc>
      </w:tr>
    </w:tbl>
    <w:p w14:paraId="31CA0FF9" w14:textId="77777777" w:rsidR="004039FF" w:rsidRDefault="004039FF" w:rsidP="004039FF">
      <w:r>
        <w:t xml:space="preserve">                    Parent/Guardian Signature</w:t>
      </w:r>
      <w:r>
        <w:tab/>
      </w:r>
      <w:r>
        <w:tab/>
      </w:r>
      <w:r>
        <w:tab/>
      </w:r>
      <w:r>
        <w:tab/>
      </w:r>
      <w:r>
        <w:tab/>
        <w:t xml:space="preserve">      Date </w:t>
      </w:r>
      <w:r>
        <w:tab/>
      </w:r>
    </w:p>
    <w:p w14:paraId="2FD399C7" w14:textId="77777777" w:rsidR="004039FF" w:rsidRPr="005B4835" w:rsidRDefault="004039FF" w:rsidP="004039FF">
      <w:pPr>
        <w:rPr>
          <w:sz w:val="28"/>
          <w:szCs w:val="28"/>
        </w:rPr>
      </w:pPr>
    </w:p>
    <w:p w14:paraId="2473101E" w14:textId="77777777" w:rsidR="000608BD" w:rsidRDefault="000608BD">
      <w:r>
        <w:br w:type="page"/>
      </w:r>
    </w:p>
    <w:p w14:paraId="36E2B8AF" w14:textId="77777777" w:rsidR="004039FF" w:rsidRDefault="004039FF" w:rsidP="004039FF"/>
    <w:p w14:paraId="0CEE1463" w14:textId="31F16A91" w:rsidR="00D41DDF" w:rsidRDefault="00166112" w:rsidP="0034301B">
      <w:pPr>
        <w:pStyle w:val="Heading2"/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91FB05" wp14:editId="4A0CAB3E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6502400" cy="19050"/>
                <wp:effectExtent l="19050" t="38100" r="50800" b="38100"/>
                <wp:wrapNone/>
                <wp:docPr id="1918395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0" cy="19050"/>
                        </a:xfrm>
                        <a:prstGeom prst="line">
                          <a:avLst/>
                        </a:prstGeom>
                        <a:ln w="793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3CCA4" id="Straight Connector 1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95pt" to="51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" strokecolor="black [3040]" strokeweight="6.25pt">
                <v:stroke linestyle="thickBetweenThin"/>
                <w10:wrap anchorx="margin"/>
              </v:line>
            </w:pict>
          </mc:Fallback>
        </mc:AlternateContent>
      </w:r>
    </w:p>
    <w:p w14:paraId="40737DCC" w14:textId="393F604C" w:rsidR="0034301B" w:rsidRPr="00166112" w:rsidRDefault="0034301B" w:rsidP="00166112">
      <w:pPr>
        <w:jc w:val="center"/>
        <w:rPr>
          <w:rFonts w:asciiTheme="majorHAnsi" w:hAnsiTheme="majorHAnsi"/>
          <w:b/>
          <w:bCs/>
          <w:color w:val="000000" w:themeColor="text1"/>
          <w:sz w:val="24"/>
        </w:rPr>
      </w:pPr>
      <w:r w:rsidRPr="00166112">
        <w:rPr>
          <w:rFonts w:asciiTheme="majorHAnsi" w:hAnsiTheme="majorHAnsi"/>
          <w:b/>
          <w:bCs/>
          <w:color w:val="000000" w:themeColor="text1"/>
          <w:sz w:val="24"/>
        </w:rPr>
        <w:t xml:space="preserve">2024 </w:t>
      </w:r>
      <w:r w:rsidR="004E710B" w:rsidRPr="00166112">
        <w:rPr>
          <w:rFonts w:asciiTheme="majorHAnsi" w:hAnsiTheme="majorHAnsi"/>
          <w:b/>
          <w:bCs/>
          <w:color w:val="000000" w:themeColor="text1"/>
          <w:sz w:val="24"/>
        </w:rPr>
        <w:t>ROOKIE O</w:t>
      </w:r>
      <w:r w:rsidR="00167A7E" w:rsidRPr="00166112">
        <w:rPr>
          <w:rFonts w:asciiTheme="majorHAnsi" w:hAnsiTheme="majorHAnsi"/>
          <w:b/>
          <w:bCs/>
          <w:color w:val="000000" w:themeColor="text1"/>
          <w:sz w:val="24"/>
        </w:rPr>
        <w:t>F THE YEAR AWARD APPLICATION</w:t>
      </w:r>
    </w:p>
    <w:p w14:paraId="2CE3C5EB" w14:textId="69621B05" w:rsidR="00C15736" w:rsidRDefault="00C15736" w:rsidP="00C15736">
      <w:pPr>
        <w:jc w:val="center"/>
        <w:rPr>
          <w:b/>
          <w:bCs/>
          <w:sz w:val="24"/>
        </w:rPr>
      </w:pPr>
      <w:r w:rsidRPr="0013247F">
        <w:rPr>
          <w:b/>
          <w:bCs/>
          <w:sz w:val="24"/>
        </w:rPr>
        <w:t>MUST BE A FIRST YEAR 4-H MEMBER TO BE ELIGIBLE FOR THIS AWARD.</w:t>
      </w:r>
    </w:p>
    <w:p w14:paraId="57EF8603" w14:textId="22D8DC0F" w:rsidR="00615C88" w:rsidRPr="002C728C" w:rsidRDefault="00615C88" w:rsidP="00C15736">
      <w:pPr>
        <w:jc w:val="center"/>
        <w:rPr>
          <w:b/>
          <w:bCs/>
          <w:sz w:val="16"/>
          <w:szCs w:val="16"/>
        </w:rPr>
      </w:pPr>
    </w:p>
    <w:p w14:paraId="3F352C96" w14:textId="3A671371" w:rsidR="008A0308" w:rsidRDefault="008A0308" w:rsidP="00C15736">
      <w:pPr>
        <w:jc w:val="center"/>
        <w:rPr>
          <w:b/>
          <w:bCs/>
          <w:sz w:val="24"/>
        </w:rPr>
      </w:pPr>
    </w:p>
    <w:p w14:paraId="464DAB79" w14:textId="2026FF5D" w:rsidR="00615C88" w:rsidRPr="0013247F" w:rsidRDefault="00A54FF2" w:rsidP="001E49C5">
      <w:pPr>
        <w:pStyle w:val="Footer"/>
        <w:jc w:val="left"/>
        <w:rPr>
          <w:b/>
          <w:bCs/>
          <w:sz w:val="24"/>
        </w:rPr>
      </w:pPr>
      <w:r>
        <w:rPr>
          <w:sz w:val="24"/>
        </w:rPr>
        <w:t xml:space="preserve">Each Year, Dallas County 4-H can select as many members as possible who meet </w:t>
      </w:r>
      <w:r w:rsidR="00F06150">
        <w:rPr>
          <w:sz w:val="24"/>
        </w:rPr>
        <w:t xml:space="preserve">the criteria.  This award may be received only once in their 4-H career. </w:t>
      </w:r>
      <w:r w:rsidR="001E49C5">
        <w:rPr>
          <w:sz w:val="24"/>
        </w:rPr>
        <w:t>Please answer the Awards Application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415"/>
      </w:tblGrid>
      <w:tr w:rsidR="00400777" w14:paraId="40F2615A" w14:textId="77777777" w:rsidTr="008F1858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53641124" w14:textId="2DA0C20B" w:rsidR="00400777" w:rsidRPr="000774D3" w:rsidRDefault="00400777" w:rsidP="000774D3">
            <w:pPr>
              <w:jc w:val="center"/>
              <w:rPr>
                <w:b/>
                <w:bCs/>
                <w:sz w:val="24"/>
              </w:rPr>
            </w:pPr>
            <w:r w:rsidRPr="00EF78D6">
              <w:rPr>
                <w:b/>
                <w:bCs/>
                <w:sz w:val="24"/>
              </w:rPr>
              <w:t>Must meet all the criteria listed in this section.</w:t>
            </w:r>
          </w:p>
        </w:tc>
      </w:tr>
      <w:tr w:rsidR="00615C88" w14:paraId="24E1C29A" w14:textId="77777777" w:rsidTr="00615C88">
        <w:tc>
          <w:tcPr>
            <w:tcW w:w="6655" w:type="dxa"/>
          </w:tcPr>
          <w:p w14:paraId="7A3AD8CE" w14:textId="4C109DEB" w:rsidR="00D53180" w:rsidRDefault="00C977CE" w:rsidP="00424126">
            <w:pPr>
              <w:rPr>
                <w:sz w:val="24"/>
              </w:rPr>
            </w:pPr>
            <w:r>
              <w:rPr>
                <w:sz w:val="24"/>
              </w:rPr>
              <w:t>Complete at least one</w:t>
            </w:r>
            <w:r w:rsidR="00D53180">
              <w:rPr>
                <w:sz w:val="24"/>
              </w:rPr>
              <w:t xml:space="preserve"> 4-H Project</w:t>
            </w:r>
          </w:p>
          <w:p w14:paraId="2D8D9A48" w14:textId="7912723E" w:rsidR="00615C88" w:rsidRDefault="00C977CE" w:rsidP="0042412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E5BF5">
              <w:rPr>
                <w:b/>
                <w:bCs/>
                <w:sz w:val="24"/>
              </w:rPr>
              <w:t xml:space="preserve">4-H </w:t>
            </w:r>
            <w:r w:rsidR="00D53180" w:rsidRPr="00EE5BF5">
              <w:rPr>
                <w:b/>
                <w:bCs/>
                <w:sz w:val="24"/>
              </w:rPr>
              <w:t>Project</w:t>
            </w:r>
            <w:r w:rsidR="00D53180" w:rsidRPr="00EE5BF5">
              <w:rPr>
                <w:sz w:val="24"/>
              </w:rPr>
              <w:t>:</w:t>
            </w:r>
            <w:r w:rsidR="00D53180">
              <w:rPr>
                <w:sz w:val="24"/>
              </w:rPr>
              <w:t xml:space="preserve"> _</w:t>
            </w:r>
            <w:r w:rsidR="008D5F76">
              <w:rPr>
                <w:sz w:val="24"/>
              </w:rPr>
              <w:t>_________________</w:t>
            </w:r>
            <w:r w:rsidR="00731EC3">
              <w:rPr>
                <w:sz w:val="24"/>
              </w:rPr>
              <w:t>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199436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2C6474CE" w14:textId="1C0EB3D1" w:rsidR="00615C88" w:rsidRDefault="00EF78D6" w:rsidP="008D5F7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615C88" w14:paraId="05D7AC6C" w14:textId="77777777" w:rsidTr="00615C88">
        <w:tc>
          <w:tcPr>
            <w:tcW w:w="6655" w:type="dxa"/>
          </w:tcPr>
          <w:p w14:paraId="03F35787" w14:textId="03A7659D" w:rsidR="00615C88" w:rsidRDefault="007A2FD0" w:rsidP="00424126">
            <w:pPr>
              <w:rPr>
                <w:sz w:val="24"/>
              </w:rPr>
            </w:pPr>
            <w:r>
              <w:rPr>
                <w:sz w:val="24"/>
              </w:rPr>
              <w:t>Participate in one or more Community Service activities</w:t>
            </w:r>
            <w:r w:rsidRPr="00AD226C">
              <w:rPr>
                <w:b/>
                <w:bCs/>
                <w:sz w:val="24"/>
              </w:rPr>
              <w:t>.</w:t>
            </w:r>
            <w:r w:rsidR="00D53180" w:rsidRPr="00AD226C">
              <w:rPr>
                <w:b/>
                <w:bCs/>
                <w:sz w:val="24"/>
              </w:rPr>
              <w:t xml:space="preserve"> </w:t>
            </w:r>
            <w:r w:rsidR="00AD226C">
              <w:rPr>
                <w:b/>
                <w:bCs/>
                <w:sz w:val="24"/>
              </w:rPr>
              <w:t xml:space="preserve">       </w:t>
            </w:r>
            <w:r w:rsidR="00355AE4">
              <w:rPr>
                <w:b/>
                <w:bCs/>
                <w:sz w:val="24"/>
              </w:rPr>
              <w:t>A</w:t>
            </w:r>
            <w:r w:rsidR="00D53180" w:rsidRPr="00AD226C">
              <w:rPr>
                <w:b/>
                <w:bCs/>
                <w:sz w:val="24"/>
              </w:rPr>
              <w:t>ctivity. ________________________________________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-180044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297197C2" w14:textId="75EC5DBF" w:rsidR="00615C88" w:rsidRDefault="007A2FD0" w:rsidP="007A2FD0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615C88" w14:paraId="7AD9EF63" w14:textId="77777777" w:rsidTr="00615C88">
        <w:tc>
          <w:tcPr>
            <w:tcW w:w="6655" w:type="dxa"/>
          </w:tcPr>
          <w:p w14:paraId="412A7297" w14:textId="030718A8" w:rsidR="007A379E" w:rsidRDefault="00D9774C" w:rsidP="00424126">
            <w:pPr>
              <w:rPr>
                <w:sz w:val="24"/>
              </w:rPr>
            </w:pPr>
            <w:r>
              <w:rPr>
                <w:sz w:val="24"/>
              </w:rPr>
              <w:t>Give a dem</w:t>
            </w:r>
            <w:r w:rsidR="00813359">
              <w:rPr>
                <w:sz w:val="24"/>
              </w:rPr>
              <w:t xml:space="preserve">onstration, presentation, or </w:t>
            </w:r>
            <w:r w:rsidR="00AD226C">
              <w:rPr>
                <w:sz w:val="24"/>
              </w:rPr>
              <w:t>prepare</w:t>
            </w:r>
            <w:r w:rsidR="00813359">
              <w:rPr>
                <w:sz w:val="24"/>
              </w:rPr>
              <w:t xml:space="preserve"> an </w:t>
            </w:r>
            <w:r w:rsidR="00952042">
              <w:rPr>
                <w:sz w:val="24"/>
              </w:rPr>
              <w:t xml:space="preserve">exhibit. </w:t>
            </w:r>
          </w:p>
          <w:p w14:paraId="3DFE4E87" w14:textId="33C9B49B" w:rsidR="00615C88" w:rsidRPr="00952042" w:rsidRDefault="00355AE4" w:rsidP="004241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</w:t>
            </w:r>
            <w:r w:rsidR="00335F93">
              <w:rPr>
                <w:b/>
                <w:bCs/>
                <w:sz w:val="24"/>
              </w:rPr>
              <w:t>ctivity: _</w:t>
            </w:r>
            <w:r w:rsidR="00EB639A">
              <w:rPr>
                <w:b/>
                <w:bCs/>
                <w:sz w:val="24"/>
              </w:rPr>
              <w:t>____________________________</w:t>
            </w:r>
            <w:r w:rsidR="00731EC3">
              <w:rPr>
                <w:b/>
                <w:bCs/>
                <w:sz w:val="24"/>
              </w:rPr>
              <w:t>__</w:t>
            </w:r>
            <w:r w:rsidR="00EB639A">
              <w:rPr>
                <w:b/>
                <w:bCs/>
                <w:sz w:val="24"/>
              </w:rPr>
              <w:t>_____</w:t>
            </w:r>
          </w:p>
        </w:tc>
        <w:sdt>
          <w:sdtPr>
            <w:rPr>
              <w:b/>
              <w:bCs/>
              <w:sz w:val="44"/>
              <w:szCs w:val="44"/>
            </w:rPr>
            <w:id w:val="-168142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601759B9" w14:textId="599F08D9" w:rsidR="00615C88" w:rsidRDefault="00EB639A" w:rsidP="00EB639A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615C88" w14:paraId="0ED2D7B5" w14:textId="77777777" w:rsidTr="00615C88">
        <w:tc>
          <w:tcPr>
            <w:tcW w:w="6655" w:type="dxa"/>
          </w:tcPr>
          <w:p w14:paraId="15C1995C" w14:textId="2FB57D1C" w:rsidR="00615C88" w:rsidRDefault="00AD226C" w:rsidP="00424126">
            <w:pPr>
              <w:rPr>
                <w:sz w:val="24"/>
              </w:rPr>
            </w:pPr>
            <w:r>
              <w:rPr>
                <w:sz w:val="24"/>
              </w:rPr>
              <w:t xml:space="preserve">Participate in at least one county, district, or state contest. </w:t>
            </w:r>
            <w:r w:rsidR="00355AE4">
              <w:rPr>
                <w:b/>
                <w:bCs/>
                <w:sz w:val="24"/>
              </w:rPr>
              <w:t>A</w:t>
            </w:r>
            <w:r w:rsidRPr="00AD226C">
              <w:rPr>
                <w:b/>
                <w:bCs/>
                <w:sz w:val="24"/>
              </w:rPr>
              <w:t>ctivity. 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-36413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3F252395" w14:textId="14EEBEC4" w:rsidR="00615C88" w:rsidRDefault="00731EC3" w:rsidP="00731EC3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774CFFE4" w14:textId="5561E328" w:rsidR="00330050" w:rsidRPr="0013247F" w:rsidRDefault="00330050" w:rsidP="00424126">
      <w:pPr>
        <w:rPr>
          <w:sz w:val="24"/>
        </w:rPr>
      </w:pPr>
    </w:p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8190"/>
      </w:tblGrid>
      <w:tr w:rsidR="00FA4E61" w:rsidRPr="00622041" w14:paraId="0E4E32E8" w14:textId="77777777" w:rsidTr="00FA4E61">
        <w:trPr>
          <w:trHeight w:val="20"/>
        </w:trPr>
        <w:tc>
          <w:tcPr>
            <w:tcW w:w="1705" w:type="dxa"/>
            <w:shd w:val="clear" w:color="auto" w:fill="auto"/>
          </w:tcPr>
          <w:p w14:paraId="4405EAB8" w14:textId="77777777" w:rsidR="00FA4E61" w:rsidRPr="00622041" w:rsidRDefault="00FA4E61" w:rsidP="00DA7460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20A71AE" w14:textId="77777777" w:rsidR="00FA4E61" w:rsidRPr="00622041" w:rsidRDefault="00FA4E61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shd w:val="clear" w:color="auto" w:fill="auto"/>
          </w:tcPr>
          <w:p w14:paraId="55B7FC12" w14:textId="38434E6C" w:rsidR="00FA4E61" w:rsidRPr="00622041" w:rsidRDefault="00B97B67">
            <w:pPr>
              <w:rPr>
                <w:sz w:val="4"/>
                <w:szCs w:val="1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5316F7" wp14:editId="1FC8CF91">
                      <wp:simplePos x="0" y="0"/>
                      <wp:positionH relativeFrom="column">
                        <wp:posOffset>-1323340</wp:posOffset>
                      </wp:positionH>
                      <wp:positionV relativeFrom="paragraph">
                        <wp:posOffset>31550</wp:posOffset>
                      </wp:positionV>
                      <wp:extent cx="6502400" cy="19050"/>
                      <wp:effectExtent l="19050" t="38100" r="50800" b="38100"/>
                      <wp:wrapNone/>
                      <wp:docPr id="1644488400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02400" cy="19050"/>
                              </a:xfrm>
                              <a:prstGeom prst="line">
                                <a:avLst/>
                              </a:prstGeom>
                              <a:ln w="79375" cmpd="tri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35E48D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2pt,2.5pt" to="407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" strokecolor="black [3040]" strokeweight="6.25pt">
                      <v:stroke linestyle="thickBetweenThin"/>
                    </v:line>
                  </w:pict>
                </mc:Fallback>
              </mc:AlternateContent>
            </w:r>
          </w:p>
        </w:tc>
      </w:tr>
    </w:tbl>
    <w:p w14:paraId="0946DA22" w14:textId="4762E6F6" w:rsidR="009A2E1F" w:rsidRDefault="009A2E1F" w:rsidP="00622041">
      <w:pPr>
        <w:pStyle w:val="Footer"/>
        <w:jc w:val="left"/>
      </w:pPr>
    </w:p>
    <w:p w14:paraId="64D523B9" w14:textId="54A70961" w:rsidR="00595B6B" w:rsidRPr="00CE7353" w:rsidRDefault="00AA0CAB" w:rsidP="003E61FF">
      <w:pPr>
        <w:pStyle w:val="Heading2"/>
        <w:jc w:val="center"/>
        <w:rPr>
          <w:bCs/>
        </w:rPr>
      </w:pPr>
      <w:r w:rsidRPr="003E61FF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93876" wp14:editId="241CE6EE">
                <wp:simplePos x="0" y="0"/>
                <wp:positionH relativeFrom="margin">
                  <wp:posOffset>19050</wp:posOffset>
                </wp:positionH>
                <wp:positionV relativeFrom="paragraph">
                  <wp:posOffset>14015085</wp:posOffset>
                </wp:positionV>
                <wp:extent cx="6502400" cy="19050"/>
                <wp:effectExtent l="19050" t="38100" r="50800" b="38100"/>
                <wp:wrapNone/>
                <wp:docPr id="19395766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0" cy="19050"/>
                        </a:xfrm>
                        <a:prstGeom prst="line">
                          <a:avLst/>
                        </a:prstGeom>
                        <a:ln w="793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236D0" id="Straight Connector 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1103.55pt" to="513.5pt,1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" strokecolor="black [3040]" strokeweight="6.25pt">
                <v:stroke linestyle="thickBetweenThin"/>
                <w10:wrap anchorx="margin"/>
              </v:line>
            </w:pict>
          </mc:Fallback>
        </mc:AlternateContent>
      </w:r>
      <w:r w:rsidR="00595B6B" w:rsidRPr="00CE7353">
        <w:rPr>
          <w:bCs/>
        </w:rPr>
        <w:t xml:space="preserve">2024 </w:t>
      </w:r>
      <w:r w:rsidR="00595B6B">
        <w:rPr>
          <w:bCs/>
        </w:rPr>
        <w:t>DALLAS COUNTY RISING STAR</w:t>
      </w:r>
      <w:r w:rsidR="00595B6B" w:rsidRPr="00CE7353">
        <w:rPr>
          <w:bCs/>
        </w:rPr>
        <w:t xml:space="preserve"> AWARD APPLICATION</w:t>
      </w:r>
    </w:p>
    <w:p w14:paraId="244303B6" w14:textId="712E1537" w:rsidR="00595B6B" w:rsidRDefault="00595B6B" w:rsidP="001E49C5">
      <w:pPr>
        <w:pStyle w:val="Footer"/>
        <w:jc w:val="left"/>
        <w:rPr>
          <w:b/>
          <w:bCs/>
          <w:sz w:val="24"/>
        </w:rPr>
      </w:pPr>
      <w:r w:rsidRPr="00E82480">
        <w:rPr>
          <w:sz w:val="24"/>
        </w:rPr>
        <w:t xml:space="preserve">All </w:t>
      </w:r>
      <w:r w:rsidR="00272999" w:rsidRPr="00E82480">
        <w:rPr>
          <w:sz w:val="24"/>
        </w:rPr>
        <w:t xml:space="preserve">Intermediate 4-H members in </w:t>
      </w:r>
      <w:r w:rsidR="00E82480">
        <w:rPr>
          <w:sz w:val="24"/>
        </w:rPr>
        <w:t xml:space="preserve">the </w:t>
      </w:r>
      <w:r w:rsidR="00272999" w:rsidRPr="00E82480">
        <w:rPr>
          <w:sz w:val="24"/>
          <w:u w:val="single"/>
        </w:rPr>
        <w:t>6th to 8</w:t>
      </w:r>
      <w:r w:rsidR="00272999" w:rsidRPr="00E82480">
        <w:rPr>
          <w:sz w:val="24"/>
          <w:u w:val="single"/>
          <w:vertAlign w:val="superscript"/>
        </w:rPr>
        <w:t>th</w:t>
      </w:r>
      <w:r w:rsidR="00272999" w:rsidRPr="00E82480">
        <w:rPr>
          <w:sz w:val="24"/>
          <w:u w:val="single"/>
        </w:rPr>
        <w:t xml:space="preserve"> </w:t>
      </w:r>
      <w:r w:rsidR="00E82480" w:rsidRPr="00E82480">
        <w:rPr>
          <w:sz w:val="24"/>
          <w:u w:val="single"/>
        </w:rPr>
        <w:t>grades</w:t>
      </w:r>
      <w:r w:rsidR="00272999">
        <w:rPr>
          <w:sz w:val="24"/>
        </w:rPr>
        <w:t xml:space="preserve"> </w:t>
      </w:r>
      <w:r w:rsidR="00EA70B9">
        <w:rPr>
          <w:sz w:val="24"/>
        </w:rPr>
        <w:t xml:space="preserve">who </w:t>
      </w:r>
      <w:r w:rsidR="00E82480">
        <w:rPr>
          <w:sz w:val="24"/>
        </w:rPr>
        <w:t>have completed at least two years in 4-H</w:t>
      </w:r>
      <w:r w:rsidR="00EA70B9">
        <w:rPr>
          <w:sz w:val="24"/>
        </w:rPr>
        <w:t xml:space="preserve"> are </w:t>
      </w:r>
      <w:r w:rsidR="00462F63">
        <w:rPr>
          <w:sz w:val="24"/>
        </w:rPr>
        <w:t>eligible</w:t>
      </w:r>
      <w:r w:rsidR="00E82480">
        <w:rPr>
          <w:sz w:val="24"/>
        </w:rPr>
        <w:t xml:space="preserve">.  This award may be received only once in their 4-H career. </w:t>
      </w:r>
      <w:r w:rsidRPr="009C2535">
        <w:rPr>
          <w:b/>
          <w:bCs/>
          <w:sz w:val="24"/>
        </w:rPr>
        <w:t xml:space="preserve"> </w:t>
      </w:r>
      <w:r w:rsidR="001E49C5">
        <w:rPr>
          <w:sz w:val="24"/>
        </w:rPr>
        <w:t xml:space="preserve">Please answer the Awards Application questions.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415"/>
      </w:tblGrid>
      <w:tr w:rsidR="00B62881" w:rsidRPr="00B62881" w14:paraId="2CA3C27F" w14:textId="77777777" w:rsidTr="00B62881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15886552" w14:textId="13A7AB78" w:rsidR="00B62881" w:rsidRPr="000774D3" w:rsidRDefault="00B62881" w:rsidP="00B62881">
            <w:pPr>
              <w:jc w:val="center"/>
              <w:rPr>
                <w:b/>
                <w:bCs/>
                <w:sz w:val="24"/>
              </w:rPr>
            </w:pPr>
            <w:r w:rsidRPr="00EF78D6">
              <w:rPr>
                <w:b/>
                <w:bCs/>
                <w:sz w:val="24"/>
              </w:rPr>
              <w:t>Must meet all the criteria listed in this section.</w:t>
            </w:r>
          </w:p>
        </w:tc>
      </w:tr>
      <w:tr w:rsidR="00595B6B" w14:paraId="620D59AC" w14:textId="77777777" w:rsidTr="00D62313">
        <w:tc>
          <w:tcPr>
            <w:tcW w:w="6655" w:type="dxa"/>
          </w:tcPr>
          <w:p w14:paraId="21695576" w14:textId="5F3C69F0" w:rsidR="00595B6B" w:rsidRDefault="00595B6B" w:rsidP="00D62313">
            <w:pPr>
              <w:rPr>
                <w:sz w:val="24"/>
              </w:rPr>
            </w:pPr>
            <w:r>
              <w:rPr>
                <w:sz w:val="24"/>
              </w:rPr>
              <w:t>Turn in a complete 4-H Record Book</w:t>
            </w:r>
            <w:r w:rsidR="00FB298F">
              <w:rPr>
                <w:sz w:val="24"/>
              </w:rPr>
              <w:t xml:space="preserve"> for the current year.</w:t>
            </w:r>
          </w:p>
        </w:tc>
        <w:sdt>
          <w:sdtPr>
            <w:rPr>
              <w:b/>
              <w:bCs/>
              <w:sz w:val="44"/>
              <w:szCs w:val="44"/>
            </w:rPr>
            <w:id w:val="56260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610042BE" w14:textId="77777777" w:rsidR="00595B6B" w:rsidRPr="000774D3" w:rsidRDefault="00595B6B" w:rsidP="00D62313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956C0B" w14:paraId="6BE44C83" w14:textId="77777777" w:rsidTr="00D62313">
        <w:tc>
          <w:tcPr>
            <w:tcW w:w="6655" w:type="dxa"/>
          </w:tcPr>
          <w:p w14:paraId="0944CB5D" w14:textId="37418A12" w:rsidR="00956C0B" w:rsidRDefault="002B4080" w:rsidP="00D62313">
            <w:pPr>
              <w:rPr>
                <w:sz w:val="24"/>
              </w:rPr>
            </w:pPr>
            <w:r>
              <w:rPr>
                <w:sz w:val="24"/>
              </w:rPr>
              <w:t>Exceeds expectations in their 4-H project activities (showing examples of leadership, project growth and 4-H promotion).</w:t>
            </w:r>
          </w:p>
        </w:tc>
        <w:sdt>
          <w:sdtPr>
            <w:rPr>
              <w:b/>
              <w:bCs/>
              <w:sz w:val="44"/>
              <w:szCs w:val="44"/>
            </w:rPr>
            <w:id w:val="-4328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2F3A553A" w14:textId="7D8B614B" w:rsidR="00956C0B" w:rsidRDefault="00E72831" w:rsidP="00D62313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95B6B" w14:paraId="36ACD64C" w14:textId="77777777" w:rsidTr="00D62313">
        <w:tc>
          <w:tcPr>
            <w:tcW w:w="6655" w:type="dxa"/>
          </w:tcPr>
          <w:p w14:paraId="353615D8" w14:textId="443E5BF1" w:rsidR="00595B6B" w:rsidRDefault="00595B6B" w:rsidP="00D62313">
            <w:pPr>
              <w:rPr>
                <w:sz w:val="24"/>
              </w:rPr>
            </w:pPr>
            <w:r>
              <w:rPr>
                <w:sz w:val="24"/>
              </w:rPr>
              <w:t>Complete at least three</w:t>
            </w:r>
            <w:r w:rsidR="001B49BD">
              <w:rPr>
                <w:sz w:val="24"/>
              </w:rPr>
              <w:t xml:space="preserve"> or more</w:t>
            </w:r>
            <w:r>
              <w:rPr>
                <w:sz w:val="24"/>
              </w:rPr>
              <w:t xml:space="preserve"> project areas.</w:t>
            </w:r>
          </w:p>
          <w:p w14:paraId="76F0CAB2" w14:textId="05C2F4B8" w:rsidR="00595B6B" w:rsidRDefault="00CB1DEE" w:rsidP="00D62313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C4B40F" wp14:editId="04F1A0B4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159385</wp:posOffset>
                      </wp:positionV>
                      <wp:extent cx="3067050" cy="0"/>
                      <wp:effectExtent l="0" t="0" r="0" b="0"/>
                      <wp:wrapNone/>
                      <wp:docPr id="396900300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E9C72" id="Straight Connector 1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2.55pt" to="313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" strokecolor="black [3040]"/>
                  </w:pict>
                </mc:Fallback>
              </mc:AlternateContent>
            </w:r>
            <w:r w:rsidR="00595B6B">
              <w:rPr>
                <w:sz w:val="24"/>
              </w:rPr>
              <w:t xml:space="preserve"> </w:t>
            </w:r>
            <w:r w:rsidR="00595B6B" w:rsidRPr="00EE5BF5">
              <w:rPr>
                <w:b/>
                <w:bCs/>
                <w:sz w:val="24"/>
              </w:rPr>
              <w:t>4-H Projects</w:t>
            </w:r>
            <w:r w:rsidR="00595B6B">
              <w:rPr>
                <w:sz w:val="24"/>
              </w:rPr>
              <w:t xml:space="preserve">: </w:t>
            </w:r>
          </w:p>
        </w:tc>
        <w:sdt>
          <w:sdtPr>
            <w:rPr>
              <w:b/>
              <w:bCs/>
              <w:sz w:val="44"/>
              <w:szCs w:val="44"/>
            </w:rPr>
            <w:id w:val="-201737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0E9CF698" w14:textId="77777777" w:rsidR="00595B6B" w:rsidRDefault="00595B6B" w:rsidP="00D62313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95B6B" w14:paraId="7A048096" w14:textId="77777777" w:rsidTr="00D62313">
        <w:tc>
          <w:tcPr>
            <w:tcW w:w="6655" w:type="dxa"/>
          </w:tcPr>
          <w:p w14:paraId="1FA5FA7A" w14:textId="3FFC69F2" w:rsidR="00595B6B" w:rsidRDefault="00CB1DEE" w:rsidP="00D62313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DE18DA" wp14:editId="48625704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315595</wp:posOffset>
                      </wp:positionV>
                      <wp:extent cx="3067050" cy="0"/>
                      <wp:effectExtent l="0" t="0" r="0" b="0"/>
                      <wp:wrapNone/>
                      <wp:docPr id="1860902234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D42BC" id="Straight Connector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pt,24.85pt" to="28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" strokecolor="black [3040]"/>
                  </w:pict>
                </mc:Fallback>
              </mc:AlternateContent>
            </w:r>
            <w:r w:rsidR="00595B6B">
              <w:rPr>
                <w:sz w:val="24"/>
              </w:rPr>
              <w:t>Participate in one or more community service activities</w:t>
            </w:r>
            <w:r w:rsidR="00595B6B" w:rsidRPr="00AD226C">
              <w:rPr>
                <w:b/>
                <w:bCs/>
                <w:sz w:val="24"/>
              </w:rPr>
              <w:t xml:space="preserve">. </w:t>
            </w:r>
            <w:r w:rsidR="00595B6B">
              <w:rPr>
                <w:b/>
                <w:bCs/>
                <w:sz w:val="24"/>
              </w:rPr>
              <w:t xml:space="preserve">       A</w:t>
            </w:r>
            <w:r w:rsidR="00595B6B" w:rsidRPr="00AD226C">
              <w:rPr>
                <w:b/>
                <w:bCs/>
                <w:sz w:val="24"/>
              </w:rPr>
              <w:t xml:space="preserve">ctivity. </w:t>
            </w:r>
          </w:p>
        </w:tc>
        <w:sdt>
          <w:sdtPr>
            <w:rPr>
              <w:b/>
              <w:bCs/>
              <w:sz w:val="44"/>
              <w:szCs w:val="44"/>
            </w:rPr>
            <w:id w:val="151911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3D86DE22" w14:textId="77777777" w:rsidR="00595B6B" w:rsidRDefault="00595B6B" w:rsidP="00D62313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95B6B" w14:paraId="7CA9AC8E" w14:textId="77777777" w:rsidTr="00D62313">
        <w:tc>
          <w:tcPr>
            <w:tcW w:w="6655" w:type="dxa"/>
          </w:tcPr>
          <w:p w14:paraId="19C5EA37" w14:textId="0B5C9D23" w:rsidR="00595B6B" w:rsidRPr="00952042" w:rsidRDefault="00CB1DEE" w:rsidP="00D62313">
            <w:pPr>
              <w:rPr>
                <w:b/>
                <w:bCs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051052" wp14:editId="350B70DB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332105</wp:posOffset>
                      </wp:positionV>
                      <wp:extent cx="3067050" cy="0"/>
                      <wp:effectExtent l="0" t="0" r="0" b="0"/>
                      <wp:wrapNone/>
                      <wp:docPr id="1722360297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C272A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26.15pt" to="314.6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" strokecolor="black [3040]"/>
                  </w:pict>
                </mc:Fallback>
              </mc:AlternateContent>
            </w:r>
            <w:r w:rsidR="00595B6B">
              <w:rPr>
                <w:sz w:val="24"/>
              </w:rPr>
              <w:t xml:space="preserve">Give a demonstration, presentation, or prepare an exhibit (any level). </w:t>
            </w:r>
            <w:r w:rsidR="00595B6B">
              <w:rPr>
                <w:b/>
                <w:bCs/>
                <w:sz w:val="24"/>
              </w:rPr>
              <w:t xml:space="preserve">Activity: </w:t>
            </w:r>
          </w:p>
        </w:tc>
        <w:sdt>
          <w:sdtPr>
            <w:rPr>
              <w:b/>
              <w:bCs/>
              <w:sz w:val="44"/>
              <w:szCs w:val="44"/>
            </w:rPr>
            <w:id w:val="98204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58B6ECDD" w14:textId="77777777" w:rsidR="00595B6B" w:rsidRDefault="00595B6B" w:rsidP="00D62313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95B6B" w14:paraId="037DFB9F" w14:textId="77777777" w:rsidTr="00D62313">
        <w:tc>
          <w:tcPr>
            <w:tcW w:w="6655" w:type="dxa"/>
          </w:tcPr>
          <w:p w14:paraId="144DAE5D" w14:textId="2F4005CC" w:rsidR="00595B6B" w:rsidRDefault="00495377" w:rsidP="00D62313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2B23B3" wp14:editId="5E90B68E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325755</wp:posOffset>
                      </wp:positionV>
                      <wp:extent cx="3143250" cy="9525"/>
                      <wp:effectExtent l="0" t="0" r="19050" b="28575"/>
                      <wp:wrapNone/>
                      <wp:docPr id="144900503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84378E" id="Straight Connector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pt,25.65pt" to="293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" strokecolor="black [3040]"/>
                  </w:pict>
                </mc:Fallback>
              </mc:AlternateContent>
            </w:r>
            <w:r w:rsidR="00595B6B">
              <w:rPr>
                <w:sz w:val="24"/>
              </w:rPr>
              <w:t xml:space="preserve">Participate in at least one county, district, or state contest. </w:t>
            </w:r>
            <w:r w:rsidR="00595B6B">
              <w:rPr>
                <w:b/>
                <w:bCs/>
                <w:sz w:val="24"/>
              </w:rPr>
              <w:t>A</w:t>
            </w:r>
            <w:r w:rsidR="00595B6B" w:rsidRPr="00AD226C">
              <w:rPr>
                <w:b/>
                <w:bCs/>
                <w:sz w:val="24"/>
              </w:rPr>
              <w:t xml:space="preserve">ctivity. </w:t>
            </w:r>
          </w:p>
        </w:tc>
        <w:sdt>
          <w:sdtPr>
            <w:rPr>
              <w:b/>
              <w:bCs/>
              <w:sz w:val="44"/>
              <w:szCs w:val="44"/>
            </w:rPr>
            <w:id w:val="177683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0326D31F" w14:textId="77777777" w:rsidR="00595B6B" w:rsidRDefault="00595B6B" w:rsidP="00D62313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95B6B" w14:paraId="4A42C376" w14:textId="77777777" w:rsidTr="00D62313">
        <w:tc>
          <w:tcPr>
            <w:tcW w:w="6655" w:type="dxa"/>
          </w:tcPr>
          <w:p w14:paraId="132AAE73" w14:textId="557C5B1C" w:rsidR="00595B6B" w:rsidRPr="00390D12" w:rsidRDefault="00390D12" w:rsidP="00D62313">
            <w:pPr>
              <w:rPr>
                <w:b/>
                <w:bCs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8F4199" wp14:editId="7538BF9A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309245</wp:posOffset>
                      </wp:positionV>
                      <wp:extent cx="1066800" cy="0"/>
                      <wp:effectExtent l="0" t="0" r="0" b="0"/>
                      <wp:wrapNone/>
                      <wp:docPr id="1547169616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F8D03B" id="Straight Connector 1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35pt,24.35pt" to="324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" strokecolor="black [3040]"/>
                  </w:pict>
                </mc:Fallback>
              </mc:AlternateContent>
            </w:r>
            <w:r w:rsidR="00595B6B">
              <w:rPr>
                <w:sz w:val="24"/>
              </w:rPr>
              <w:t xml:space="preserve">Serve in a leadership role such as 4-H officer, committee chairperson, and/or youth project leader. </w:t>
            </w:r>
            <w:r w:rsidR="00595B6B">
              <w:rPr>
                <w:b/>
                <w:bCs/>
                <w:sz w:val="24"/>
              </w:rPr>
              <w:t>Role:</w:t>
            </w:r>
          </w:p>
        </w:tc>
        <w:sdt>
          <w:sdtPr>
            <w:rPr>
              <w:b/>
              <w:bCs/>
              <w:sz w:val="44"/>
              <w:szCs w:val="44"/>
            </w:rPr>
            <w:id w:val="-97799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67733846" w14:textId="22250ED0" w:rsidR="00595B6B" w:rsidRDefault="002C728C" w:rsidP="00D62313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7E5168EB" w14:textId="672C3C8C" w:rsidR="003E61FF" w:rsidRDefault="003E61FF" w:rsidP="00595B6B">
      <w:pPr>
        <w:pStyle w:val="Footer"/>
        <w:jc w:val="left"/>
      </w:pPr>
    </w:p>
    <w:p w14:paraId="3414A34C" w14:textId="7DCF708B" w:rsidR="006703A3" w:rsidRDefault="006703A3" w:rsidP="006703A3">
      <w:pPr>
        <w:contextualSpacing/>
        <w:rPr>
          <w:b/>
          <w:bCs/>
          <w:sz w:val="28"/>
          <w:szCs w:val="28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1C38B" wp14:editId="71823C6D">
                <wp:simplePos x="0" y="0"/>
                <wp:positionH relativeFrom="margin">
                  <wp:posOffset>-12032</wp:posOffset>
                </wp:positionH>
                <wp:positionV relativeFrom="paragraph">
                  <wp:posOffset>72123</wp:posOffset>
                </wp:positionV>
                <wp:extent cx="6441240" cy="0"/>
                <wp:effectExtent l="0" t="38100" r="55245" b="38100"/>
                <wp:wrapNone/>
                <wp:docPr id="200316113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1240" cy="0"/>
                        </a:xfrm>
                        <a:prstGeom prst="line">
                          <a:avLst/>
                        </a:prstGeom>
                        <a:ln w="793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1D185" id="Straight Connector 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5.7pt" to="506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" strokecolor="black [3040]" strokeweight="6.25pt">
                <v:stroke linestyle="thickBetweenThin"/>
                <w10:wrap anchorx="margin"/>
              </v:line>
            </w:pict>
          </mc:Fallback>
        </mc:AlternateContent>
      </w:r>
    </w:p>
    <w:p w14:paraId="7B78B965" w14:textId="72A74B8A" w:rsidR="006703A3" w:rsidRPr="00B97B67" w:rsidRDefault="006703A3" w:rsidP="00B97B67">
      <w:pPr>
        <w:contextualSpacing/>
        <w:jc w:val="center"/>
        <w:rPr>
          <w:rFonts w:asciiTheme="majorHAnsi" w:hAnsiTheme="majorHAnsi"/>
          <w:sz w:val="24"/>
        </w:rPr>
      </w:pPr>
      <w:r w:rsidRPr="00B97B67">
        <w:rPr>
          <w:rFonts w:asciiTheme="majorHAnsi" w:hAnsiTheme="majorHAnsi"/>
          <w:b/>
          <w:bCs/>
          <w:sz w:val="24"/>
          <w:u w:val="single"/>
        </w:rPr>
        <w:t>RECORD</w:t>
      </w:r>
      <w:r w:rsidR="0093140F">
        <w:rPr>
          <w:rFonts w:asciiTheme="majorHAnsi" w:hAnsiTheme="majorHAnsi"/>
          <w:b/>
          <w:bCs/>
          <w:sz w:val="24"/>
          <w:u w:val="single"/>
        </w:rPr>
        <w:t xml:space="preserve"> </w:t>
      </w:r>
      <w:r w:rsidRPr="00B97B67">
        <w:rPr>
          <w:rFonts w:asciiTheme="majorHAnsi" w:hAnsiTheme="majorHAnsi"/>
          <w:b/>
          <w:bCs/>
          <w:sz w:val="24"/>
          <w:u w:val="single"/>
        </w:rPr>
        <w:t>BOOK AWARDS</w:t>
      </w:r>
    </w:p>
    <w:p w14:paraId="3798C2FB" w14:textId="77777777" w:rsidR="006703A3" w:rsidRDefault="006703A3" w:rsidP="006703A3">
      <w:pPr>
        <w:contextualSpacing/>
        <w:jc w:val="center"/>
      </w:pPr>
    </w:p>
    <w:p w14:paraId="7A7CEA0D" w14:textId="7C4C5BA8" w:rsidR="006703A3" w:rsidRDefault="006703A3" w:rsidP="001E49C5">
      <w:pPr>
        <w:pStyle w:val="Footer"/>
        <w:jc w:val="left"/>
        <w:rPr>
          <w:sz w:val="24"/>
        </w:rPr>
      </w:pPr>
      <w:r w:rsidRPr="00FB6955">
        <w:rPr>
          <w:sz w:val="24"/>
        </w:rPr>
        <w:t>4-H</w:t>
      </w:r>
      <w:r w:rsidR="0093140F">
        <w:rPr>
          <w:sz w:val="24"/>
        </w:rPr>
        <w:t xml:space="preserve"> members</w:t>
      </w:r>
      <w:r w:rsidRPr="00FB6955">
        <w:rPr>
          <w:sz w:val="24"/>
        </w:rPr>
        <w:t xml:space="preserve"> who enter a Record Book in the </w:t>
      </w:r>
      <w:r>
        <w:rPr>
          <w:sz w:val="24"/>
        </w:rPr>
        <w:t>Dallas</w:t>
      </w:r>
      <w:r w:rsidRPr="00FB6955">
        <w:rPr>
          <w:sz w:val="24"/>
        </w:rPr>
        <w:t xml:space="preserve"> County 4-H Record Book competition shall receive a 4-H Project</w:t>
      </w:r>
      <w:r w:rsidR="002C728C">
        <w:rPr>
          <w:sz w:val="24"/>
        </w:rPr>
        <w:t xml:space="preserve"> Pin.</w:t>
      </w:r>
      <w:r w:rsidR="001E49C5">
        <w:rPr>
          <w:sz w:val="24"/>
        </w:rPr>
        <w:t xml:space="preserve"> Please answer the Awards Application questions.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415"/>
      </w:tblGrid>
      <w:tr w:rsidR="002C728C" w14:paraId="06F40E84" w14:textId="77777777" w:rsidTr="00F133BC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00F9B727" w14:textId="77777777" w:rsidR="002C728C" w:rsidRPr="000774D3" w:rsidRDefault="002C728C" w:rsidP="00F133BC">
            <w:pPr>
              <w:jc w:val="center"/>
              <w:rPr>
                <w:b/>
                <w:bCs/>
                <w:sz w:val="24"/>
              </w:rPr>
            </w:pPr>
            <w:r w:rsidRPr="0029369A">
              <w:rPr>
                <w:b/>
                <w:bCs/>
                <w:sz w:val="24"/>
              </w:rPr>
              <w:t>Must meet all the criteria listed in this section.</w:t>
            </w:r>
          </w:p>
        </w:tc>
      </w:tr>
      <w:tr w:rsidR="002C728C" w14:paraId="3027663A" w14:textId="77777777" w:rsidTr="00F133BC">
        <w:tc>
          <w:tcPr>
            <w:tcW w:w="6655" w:type="dxa"/>
          </w:tcPr>
          <w:p w14:paraId="0946354D" w14:textId="77777777" w:rsidR="002C728C" w:rsidRDefault="002C728C" w:rsidP="00F133BC">
            <w:pPr>
              <w:rPr>
                <w:sz w:val="24"/>
              </w:rPr>
            </w:pPr>
            <w:r>
              <w:rPr>
                <w:sz w:val="24"/>
              </w:rPr>
              <w:t>Turn in a complete 4-H Record Book for the current year.</w:t>
            </w:r>
          </w:p>
          <w:p w14:paraId="5BDD8C09" w14:textId="428A18BB" w:rsidR="002C728C" w:rsidRPr="002C728C" w:rsidRDefault="002C728C" w:rsidP="00F133BC">
            <w:pPr>
              <w:rPr>
                <w:b/>
                <w:bCs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DE3CDF" wp14:editId="4126E74F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143510</wp:posOffset>
                      </wp:positionV>
                      <wp:extent cx="3143250" cy="9525"/>
                      <wp:effectExtent l="0" t="0" r="19050" b="28575"/>
                      <wp:wrapNone/>
                      <wp:docPr id="970870525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6173F7" id="Straight Connector 12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11.3pt" to="315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" strokecolor="black [3040]"/>
                  </w:pict>
                </mc:Fallback>
              </mc:AlternateContent>
            </w:r>
            <w:r w:rsidRPr="002C728C">
              <w:rPr>
                <w:b/>
                <w:bCs/>
                <w:sz w:val="24"/>
              </w:rPr>
              <w:t>Project Area:</w:t>
            </w:r>
            <w:r>
              <w:rPr>
                <w:noProof/>
                <w:sz w:val="24"/>
              </w:rPr>
              <w:t xml:space="preserve"> </w:t>
            </w:r>
          </w:p>
        </w:tc>
        <w:sdt>
          <w:sdtPr>
            <w:rPr>
              <w:b/>
              <w:bCs/>
              <w:sz w:val="44"/>
              <w:szCs w:val="44"/>
            </w:rPr>
            <w:id w:val="113259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5D520F72" w14:textId="5A9D8822" w:rsidR="002C728C" w:rsidRPr="000774D3" w:rsidRDefault="002C728C" w:rsidP="00F133BC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2ADEE72D" w14:textId="2948A0D6" w:rsidR="002C728C" w:rsidRPr="00FB6955" w:rsidRDefault="002C728C" w:rsidP="006703A3">
      <w:pPr>
        <w:contextualSpacing/>
        <w:jc w:val="both"/>
        <w:rPr>
          <w:sz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FF8FA" wp14:editId="5BA8B524">
                <wp:simplePos x="0" y="0"/>
                <wp:positionH relativeFrom="margin">
                  <wp:posOffset>-47625</wp:posOffset>
                </wp:positionH>
                <wp:positionV relativeFrom="paragraph">
                  <wp:posOffset>125730</wp:posOffset>
                </wp:positionV>
                <wp:extent cx="6502400" cy="19050"/>
                <wp:effectExtent l="19050" t="38100" r="50800" b="38100"/>
                <wp:wrapNone/>
                <wp:docPr id="110895944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0" cy="19050"/>
                        </a:xfrm>
                        <a:prstGeom prst="line">
                          <a:avLst/>
                        </a:prstGeom>
                        <a:ln w="793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928C9" id="Straight Connector 1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75pt,9.9pt" to="508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" strokecolor="black [3040]" strokeweight="6.25pt">
                <v:stroke linestyle="thickBetweenThin"/>
                <w10:wrap anchorx="margin"/>
              </v:line>
            </w:pict>
          </mc:Fallback>
        </mc:AlternateContent>
      </w:r>
    </w:p>
    <w:p w14:paraId="5240CFF5" w14:textId="2A92D8A6" w:rsidR="003E61FF" w:rsidRDefault="003E61FF"/>
    <w:p w14:paraId="0465980F" w14:textId="6F1B7E1F" w:rsidR="001368C5" w:rsidRDefault="001368C5" w:rsidP="00614D49">
      <w:pPr>
        <w:pStyle w:val="Heading2"/>
        <w:jc w:val="center"/>
        <w:rPr>
          <w:bCs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F5D715" wp14:editId="0CC2701D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502400" cy="19050"/>
                <wp:effectExtent l="19050" t="38100" r="50800" b="38100"/>
                <wp:wrapNone/>
                <wp:docPr id="6323087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0" cy="19050"/>
                        </a:xfrm>
                        <a:prstGeom prst="line">
                          <a:avLst/>
                        </a:prstGeom>
                        <a:ln w="793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519E5" id="Straight Connector 1" o:spid="_x0000_s1026" style="position:absolute;flip:y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8pt" to="51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" strokecolor="black [3040]" strokeweight="6.25pt">
                <v:stroke linestyle="thickBetweenThin"/>
                <w10:wrap anchorx="margin"/>
              </v:line>
            </w:pict>
          </mc:Fallback>
        </mc:AlternateContent>
      </w:r>
    </w:p>
    <w:p w14:paraId="4EE1D7F6" w14:textId="77777777" w:rsidR="001368C5" w:rsidRDefault="001368C5" w:rsidP="00614D49">
      <w:pPr>
        <w:pStyle w:val="Heading2"/>
        <w:jc w:val="center"/>
        <w:rPr>
          <w:bCs/>
        </w:rPr>
      </w:pPr>
    </w:p>
    <w:p w14:paraId="3D9C68C6" w14:textId="703225D2" w:rsidR="00614D49" w:rsidRPr="00CE7353" w:rsidRDefault="00614D49" w:rsidP="00614D49">
      <w:pPr>
        <w:pStyle w:val="Heading2"/>
        <w:jc w:val="center"/>
        <w:rPr>
          <w:bCs/>
        </w:rPr>
      </w:pPr>
      <w:r w:rsidRPr="00CE7353">
        <w:rPr>
          <w:bCs/>
        </w:rPr>
        <w:t>2024 BRONZE STAR AWARD APPLICATION</w:t>
      </w:r>
    </w:p>
    <w:p w14:paraId="346C4381" w14:textId="77777777" w:rsidR="00614D49" w:rsidRPr="009C2535" w:rsidRDefault="00614D49" w:rsidP="00614D49">
      <w:pPr>
        <w:pStyle w:val="Footer"/>
        <w:rPr>
          <w:b/>
          <w:bCs/>
          <w:sz w:val="24"/>
        </w:rPr>
      </w:pPr>
      <w:r w:rsidRPr="009C2535">
        <w:rPr>
          <w:b/>
          <w:bCs/>
          <w:sz w:val="24"/>
        </w:rPr>
        <w:t xml:space="preserve">All 4-H members with one to three years in 4-H are eligible for this award. </w:t>
      </w:r>
    </w:p>
    <w:p w14:paraId="4F946287" w14:textId="77777777" w:rsidR="00614D49" w:rsidRDefault="00614D49" w:rsidP="003E61FF">
      <w:pPr>
        <w:pStyle w:val="Footer"/>
        <w:jc w:val="left"/>
        <w:rPr>
          <w:b/>
          <w:bCs/>
          <w:sz w:val="24"/>
        </w:rPr>
      </w:pPr>
    </w:p>
    <w:p w14:paraId="1DE4FFE6" w14:textId="77777777" w:rsidR="001E49C5" w:rsidRPr="006152EC" w:rsidRDefault="00614D49" w:rsidP="001E49C5">
      <w:pPr>
        <w:pStyle w:val="Footer"/>
        <w:jc w:val="left"/>
        <w:rPr>
          <w:sz w:val="24"/>
        </w:rPr>
      </w:pPr>
      <w:r>
        <w:rPr>
          <w:sz w:val="24"/>
        </w:rPr>
        <w:t xml:space="preserve">Each Year, Dallas County 4-H can select as many members as possible who meet the criteria.  This award may be received only once in their 4-H career. </w:t>
      </w:r>
      <w:r w:rsidR="001E49C5">
        <w:rPr>
          <w:sz w:val="24"/>
        </w:rPr>
        <w:t xml:space="preserve"> Please answer the Awards Application questions. </w:t>
      </w:r>
    </w:p>
    <w:p w14:paraId="0716CDFB" w14:textId="77777777" w:rsidR="00614D49" w:rsidRPr="009C2535" w:rsidRDefault="00614D49" w:rsidP="00614D49">
      <w:pPr>
        <w:pStyle w:val="Footer"/>
        <w:rPr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415"/>
      </w:tblGrid>
      <w:tr w:rsidR="00614D49" w14:paraId="4ED4DB53" w14:textId="77777777" w:rsidTr="00D62313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10E8D234" w14:textId="77777777" w:rsidR="00614D49" w:rsidRPr="000774D3" w:rsidRDefault="00614D49" w:rsidP="00D62313">
            <w:pPr>
              <w:jc w:val="center"/>
              <w:rPr>
                <w:b/>
                <w:bCs/>
                <w:sz w:val="24"/>
              </w:rPr>
            </w:pPr>
            <w:r w:rsidRPr="00B62881">
              <w:rPr>
                <w:b/>
                <w:bCs/>
                <w:sz w:val="24"/>
              </w:rPr>
              <w:t>Must meet all the criteria listed in this section.</w:t>
            </w:r>
          </w:p>
        </w:tc>
      </w:tr>
      <w:tr w:rsidR="00614D49" w14:paraId="6CC3D8BC" w14:textId="77777777" w:rsidTr="00D62313">
        <w:tc>
          <w:tcPr>
            <w:tcW w:w="6655" w:type="dxa"/>
          </w:tcPr>
          <w:p w14:paraId="56EECF1A" w14:textId="77777777" w:rsidR="00614D49" w:rsidRDefault="00614D49" w:rsidP="00D62313">
            <w:pPr>
              <w:rPr>
                <w:sz w:val="24"/>
              </w:rPr>
            </w:pPr>
            <w:r>
              <w:rPr>
                <w:sz w:val="24"/>
              </w:rPr>
              <w:t>Turn in a complete 4-H Record Book for the current year.</w:t>
            </w:r>
          </w:p>
        </w:tc>
        <w:sdt>
          <w:sdtPr>
            <w:rPr>
              <w:b/>
              <w:bCs/>
              <w:sz w:val="44"/>
              <w:szCs w:val="44"/>
            </w:rPr>
            <w:id w:val="-26661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228BEB05" w14:textId="77777777" w:rsidR="00614D49" w:rsidRPr="000774D3" w:rsidRDefault="00614D49" w:rsidP="00D62313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614D49" w14:paraId="66B784A9" w14:textId="77777777" w:rsidTr="00D62313">
        <w:tc>
          <w:tcPr>
            <w:tcW w:w="6655" w:type="dxa"/>
          </w:tcPr>
          <w:p w14:paraId="305E8DCC" w14:textId="77777777" w:rsidR="00614D49" w:rsidRDefault="00614D49" w:rsidP="00D62313">
            <w:pPr>
              <w:rPr>
                <w:sz w:val="24"/>
              </w:rPr>
            </w:pPr>
            <w:r>
              <w:rPr>
                <w:sz w:val="24"/>
              </w:rPr>
              <w:t>Complete at least two (2) 4-H Project areas</w:t>
            </w:r>
          </w:p>
          <w:p w14:paraId="36729B5C" w14:textId="77777777" w:rsidR="00614D49" w:rsidRDefault="00614D49" w:rsidP="00D6231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E5BF5">
              <w:rPr>
                <w:b/>
                <w:bCs/>
                <w:sz w:val="24"/>
              </w:rPr>
              <w:t>4-H Projects</w:t>
            </w:r>
            <w:r>
              <w:rPr>
                <w:sz w:val="24"/>
              </w:rPr>
              <w:t>: _________________________________________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6030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65BEE080" w14:textId="77777777" w:rsidR="00614D49" w:rsidRDefault="00614D49" w:rsidP="00D62313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614D49" w14:paraId="13A9A9F3" w14:textId="77777777" w:rsidTr="00D62313">
        <w:tc>
          <w:tcPr>
            <w:tcW w:w="6655" w:type="dxa"/>
          </w:tcPr>
          <w:p w14:paraId="29693265" w14:textId="77777777" w:rsidR="00614D49" w:rsidRDefault="00614D49" w:rsidP="00D62313">
            <w:pPr>
              <w:rPr>
                <w:sz w:val="24"/>
              </w:rPr>
            </w:pPr>
            <w:r>
              <w:rPr>
                <w:sz w:val="24"/>
              </w:rPr>
              <w:t>Participate in one (1) or more Community Service activities</w:t>
            </w:r>
            <w:r w:rsidRPr="00AD226C">
              <w:rPr>
                <w:b/>
                <w:bCs/>
                <w:sz w:val="24"/>
              </w:rPr>
              <w:t xml:space="preserve">. </w:t>
            </w:r>
            <w:r>
              <w:rPr>
                <w:b/>
                <w:bCs/>
                <w:sz w:val="24"/>
              </w:rPr>
              <w:t xml:space="preserve">       A</w:t>
            </w:r>
            <w:r w:rsidRPr="00AD226C">
              <w:rPr>
                <w:b/>
                <w:bCs/>
                <w:sz w:val="24"/>
              </w:rPr>
              <w:t>ctivity. ________________________________________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-200604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43BF0EDA" w14:textId="77777777" w:rsidR="00614D49" w:rsidRDefault="00614D49" w:rsidP="00D62313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614D49" w14:paraId="7E59A31F" w14:textId="77777777" w:rsidTr="00D62313">
        <w:tc>
          <w:tcPr>
            <w:tcW w:w="6655" w:type="dxa"/>
          </w:tcPr>
          <w:p w14:paraId="6EE98034" w14:textId="77777777" w:rsidR="00614D49" w:rsidRPr="00952042" w:rsidRDefault="00614D49" w:rsidP="00D62313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Give a demonstration, presentation, or prepare an exhibit (any level). </w:t>
            </w:r>
            <w:r>
              <w:rPr>
                <w:b/>
                <w:bCs/>
                <w:sz w:val="24"/>
              </w:rPr>
              <w:t>Activity: ____________________________________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-85163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0EE83C2F" w14:textId="77777777" w:rsidR="00614D49" w:rsidRDefault="00614D49" w:rsidP="00D62313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614D49" w14:paraId="4A2E9A9A" w14:textId="77777777" w:rsidTr="00D62313">
        <w:tc>
          <w:tcPr>
            <w:tcW w:w="6655" w:type="dxa"/>
          </w:tcPr>
          <w:p w14:paraId="4FD3EA7A" w14:textId="77777777" w:rsidR="00614D49" w:rsidRDefault="00614D49" w:rsidP="00D62313">
            <w:pPr>
              <w:rPr>
                <w:sz w:val="24"/>
              </w:rPr>
            </w:pPr>
            <w:r>
              <w:rPr>
                <w:sz w:val="24"/>
              </w:rPr>
              <w:t xml:space="preserve">Participate in at least one county, district, or state contest. </w:t>
            </w:r>
            <w:r>
              <w:rPr>
                <w:b/>
                <w:bCs/>
                <w:sz w:val="24"/>
              </w:rPr>
              <w:t>A</w:t>
            </w:r>
            <w:r w:rsidRPr="00AD226C">
              <w:rPr>
                <w:b/>
                <w:bCs/>
                <w:sz w:val="24"/>
              </w:rPr>
              <w:t>ctivity. 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-192672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0FD71ADF" w14:textId="77777777" w:rsidR="00614D49" w:rsidRDefault="00614D49" w:rsidP="00D62313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14705520" w14:textId="77777777" w:rsidR="000D75AC" w:rsidRDefault="000D75AC" w:rsidP="000D75AC">
      <w:pPr>
        <w:pStyle w:val="Footer"/>
        <w:jc w:val="left"/>
      </w:pPr>
    </w:p>
    <w:p w14:paraId="51396956" w14:textId="77777777" w:rsidR="00614D49" w:rsidRDefault="00614D49" w:rsidP="000D75AC">
      <w:pPr>
        <w:pStyle w:val="Heading2"/>
        <w:jc w:val="center"/>
        <w:rPr>
          <w:bCs/>
          <w:sz w:val="28"/>
          <w:szCs w:val="28"/>
        </w:rPr>
      </w:pPr>
    </w:p>
    <w:p w14:paraId="347E65CC" w14:textId="245E5040" w:rsidR="000D75AC" w:rsidRDefault="000D75AC" w:rsidP="000D75AC">
      <w:pPr>
        <w:pStyle w:val="Heading2"/>
        <w:jc w:val="center"/>
        <w:rPr>
          <w:bCs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7D547D" wp14:editId="3B1F0518">
                <wp:simplePos x="0" y="0"/>
                <wp:positionH relativeFrom="column">
                  <wp:posOffset>0</wp:posOffset>
                </wp:positionH>
                <wp:positionV relativeFrom="paragraph">
                  <wp:posOffset>-38735</wp:posOffset>
                </wp:positionV>
                <wp:extent cx="6502400" cy="19050"/>
                <wp:effectExtent l="19050" t="38100" r="50800" b="38100"/>
                <wp:wrapNone/>
                <wp:docPr id="213065235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0" cy="19050"/>
                        </a:xfrm>
                        <a:prstGeom prst="line">
                          <a:avLst/>
                        </a:prstGeom>
                        <a:ln w="793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C3BC3" id="Straight Connector 1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05pt" to="512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" strokecolor="black [3040]" strokeweight="6.25pt">
                <v:stroke linestyle="thickBetweenThin"/>
              </v:line>
            </w:pict>
          </mc:Fallback>
        </mc:AlternateContent>
      </w:r>
    </w:p>
    <w:p w14:paraId="70140D49" w14:textId="77777777" w:rsidR="000D75AC" w:rsidRPr="00CE7353" w:rsidRDefault="000D75AC" w:rsidP="000D75AC">
      <w:pPr>
        <w:pStyle w:val="Heading2"/>
        <w:jc w:val="center"/>
        <w:rPr>
          <w:bCs/>
        </w:rPr>
      </w:pPr>
      <w:r w:rsidRPr="00CE7353">
        <w:rPr>
          <w:bCs/>
        </w:rPr>
        <w:t xml:space="preserve">2024 </w:t>
      </w:r>
      <w:r>
        <w:rPr>
          <w:bCs/>
        </w:rPr>
        <w:t>SILVER</w:t>
      </w:r>
      <w:r w:rsidRPr="00CE7353">
        <w:rPr>
          <w:bCs/>
        </w:rPr>
        <w:t xml:space="preserve"> STAR AWARD APPLICATION</w:t>
      </w:r>
    </w:p>
    <w:p w14:paraId="4C4EA2FA" w14:textId="77777777" w:rsidR="000D75AC" w:rsidRPr="001368C5" w:rsidRDefault="000D75AC" w:rsidP="000D75AC">
      <w:pPr>
        <w:pStyle w:val="Footer"/>
        <w:rPr>
          <w:b/>
          <w:bCs/>
          <w:sz w:val="24"/>
        </w:rPr>
      </w:pPr>
      <w:r w:rsidRPr="001368C5">
        <w:rPr>
          <w:b/>
          <w:bCs/>
          <w:sz w:val="24"/>
        </w:rPr>
        <w:t xml:space="preserve">All 4-H members with two or more years in 4-H are eligible for this award. </w:t>
      </w:r>
    </w:p>
    <w:p w14:paraId="7FCF3B97" w14:textId="77777777" w:rsidR="000D75AC" w:rsidRDefault="000D75AC" w:rsidP="000D75AC">
      <w:pPr>
        <w:pStyle w:val="Footer"/>
        <w:rPr>
          <w:b/>
          <w:bCs/>
          <w:sz w:val="24"/>
        </w:rPr>
      </w:pPr>
    </w:p>
    <w:p w14:paraId="4C2E09D7" w14:textId="77777777" w:rsidR="000D75AC" w:rsidRDefault="000D75AC" w:rsidP="000D75AC">
      <w:pPr>
        <w:pStyle w:val="Footer"/>
        <w:rPr>
          <w:b/>
          <w:bCs/>
          <w:sz w:val="24"/>
        </w:rPr>
      </w:pPr>
    </w:p>
    <w:p w14:paraId="18BAFC47" w14:textId="5386BFDE" w:rsidR="001E49C5" w:rsidRPr="006152EC" w:rsidRDefault="000D75AC" w:rsidP="001E49C5">
      <w:pPr>
        <w:pStyle w:val="Footer"/>
        <w:jc w:val="left"/>
        <w:rPr>
          <w:sz w:val="24"/>
        </w:rPr>
      </w:pPr>
      <w:r>
        <w:rPr>
          <w:sz w:val="24"/>
        </w:rPr>
        <w:t xml:space="preserve">Each Year, Dallas County 4-H can select as many members as possible who meet the criteria.  This award may be received only once in their 4-H career. </w:t>
      </w:r>
      <w:r w:rsidR="001E49C5">
        <w:rPr>
          <w:sz w:val="24"/>
        </w:rPr>
        <w:t xml:space="preserve">Please answer the Awards Application questions. </w:t>
      </w:r>
    </w:p>
    <w:p w14:paraId="44485D10" w14:textId="586CEE6F" w:rsidR="00553146" w:rsidRPr="006152EC" w:rsidRDefault="00553146" w:rsidP="00553146">
      <w:pPr>
        <w:pStyle w:val="Footer"/>
        <w:jc w:val="left"/>
        <w:rPr>
          <w:sz w:val="24"/>
        </w:rPr>
      </w:pPr>
    </w:p>
    <w:p w14:paraId="2D36E6BA" w14:textId="77777777" w:rsidR="000D75AC" w:rsidRPr="009C2535" w:rsidRDefault="000D75AC" w:rsidP="000D75AC">
      <w:pPr>
        <w:pStyle w:val="Footer"/>
        <w:rPr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415"/>
      </w:tblGrid>
      <w:tr w:rsidR="000D75AC" w14:paraId="259FA052" w14:textId="77777777" w:rsidTr="00B62881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2E3E4311" w14:textId="77777777" w:rsidR="000D75AC" w:rsidRPr="000774D3" w:rsidRDefault="000D75AC" w:rsidP="00D62313">
            <w:pPr>
              <w:jc w:val="center"/>
              <w:rPr>
                <w:b/>
                <w:bCs/>
                <w:sz w:val="24"/>
              </w:rPr>
            </w:pPr>
            <w:r w:rsidRPr="0029369A">
              <w:rPr>
                <w:b/>
                <w:bCs/>
                <w:sz w:val="24"/>
              </w:rPr>
              <w:t>Must meet all the criteria listed in this section.</w:t>
            </w:r>
          </w:p>
        </w:tc>
      </w:tr>
      <w:tr w:rsidR="000D75AC" w14:paraId="69170F2B" w14:textId="77777777" w:rsidTr="00D62313">
        <w:tc>
          <w:tcPr>
            <w:tcW w:w="6655" w:type="dxa"/>
          </w:tcPr>
          <w:p w14:paraId="77D625A7" w14:textId="77777777" w:rsidR="000D75AC" w:rsidRDefault="000D75AC" w:rsidP="00D62313">
            <w:pPr>
              <w:rPr>
                <w:sz w:val="24"/>
              </w:rPr>
            </w:pPr>
            <w:r>
              <w:rPr>
                <w:sz w:val="24"/>
              </w:rPr>
              <w:t>Turn in a complete 4-H Record Book for the current year.</w:t>
            </w:r>
          </w:p>
        </w:tc>
        <w:sdt>
          <w:sdtPr>
            <w:rPr>
              <w:b/>
              <w:bCs/>
              <w:sz w:val="44"/>
              <w:szCs w:val="44"/>
            </w:rPr>
            <w:id w:val="61680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6D6F7CE3" w14:textId="485B66B3" w:rsidR="000D75AC" w:rsidRPr="000774D3" w:rsidRDefault="002C728C" w:rsidP="00D62313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D75AC" w14:paraId="25793421" w14:textId="77777777" w:rsidTr="00D62313">
        <w:tc>
          <w:tcPr>
            <w:tcW w:w="6655" w:type="dxa"/>
          </w:tcPr>
          <w:p w14:paraId="34ADC475" w14:textId="77777777" w:rsidR="000D75AC" w:rsidRDefault="000D75AC" w:rsidP="00D62313">
            <w:pPr>
              <w:rPr>
                <w:sz w:val="24"/>
              </w:rPr>
            </w:pPr>
            <w:r>
              <w:rPr>
                <w:sz w:val="24"/>
              </w:rPr>
              <w:t>Complete at least three 4-H project areas.</w:t>
            </w:r>
          </w:p>
          <w:p w14:paraId="09567C32" w14:textId="77777777" w:rsidR="000D75AC" w:rsidRDefault="000D75AC" w:rsidP="00D6231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E5BF5">
              <w:rPr>
                <w:b/>
                <w:bCs/>
                <w:sz w:val="24"/>
              </w:rPr>
              <w:t>4-H Projects</w:t>
            </w:r>
            <w:r>
              <w:rPr>
                <w:sz w:val="24"/>
              </w:rPr>
              <w:t>: _________________________________________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1181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55E74CC6" w14:textId="77777777" w:rsidR="000D75AC" w:rsidRDefault="000D75AC" w:rsidP="00D62313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D75AC" w14:paraId="6D548E20" w14:textId="77777777" w:rsidTr="00D62313">
        <w:tc>
          <w:tcPr>
            <w:tcW w:w="6655" w:type="dxa"/>
          </w:tcPr>
          <w:p w14:paraId="35D1948E" w14:textId="77777777" w:rsidR="000D75AC" w:rsidRDefault="000D75AC" w:rsidP="00D62313">
            <w:pPr>
              <w:rPr>
                <w:sz w:val="24"/>
              </w:rPr>
            </w:pPr>
            <w:r>
              <w:rPr>
                <w:sz w:val="24"/>
              </w:rPr>
              <w:t>Participate in one (1) or more community service activities</w:t>
            </w:r>
            <w:r w:rsidRPr="00AD226C">
              <w:rPr>
                <w:b/>
                <w:bCs/>
                <w:sz w:val="24"/>
              </w:rPr>
              <w:t xml:space="preserve">. </w:t>
            </w:r>
            <w:r>
              <w:rPr>
                <w:b/>
                <w:bCs/>
                <w:sz w:val="24"/>
              </w:rPr>
              <w:t xml:space="preserve">       A</w:t>
            </w:r>
            <w:r w:rsidRPr="00AD226C">
              <w:rPr>
                <w:b/>
                <w:bCs/>
                <w:sz w:val="24"/>
              </w:rPr>
              <w:t>ctivity. ________________________________________</w:t>
            </w:r>
          </w:p>
        </w:tc>
        <w:sdt>
          <w:sdtPr>
            <w:rPr>
              <w:b/>
              <w:bCs/>
              <w:sz w:val="44"/>
              <w:szCs w:val="44"/>
            </w:rPr>
            <w:id w:val="-134446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443CD8C3" w14:textId="77777777" w:rsidR="000D75AC" w:rsidRDefault="000D75AC" w:rsidP="00D62313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D75AC" w14:paraId="124C4A54" w14:textId="77777777" w:rsidTr="00D62313">
        <w:tc>
          <w:tcPr>
            <w:tcW w:w="6655" w:type="dxa"/>
          </w:tcPr>
          <w:p w14:paraId="5FDD40EF" w14:textId="1A551D90" w:rsidR="000D75AC" w:rsidRPr="00952042" w:rsidRDefault="000D75AC" w:rsidP="00D62313">
            <w:pPr>
              <w:rPr>
                <w:b/>
                <w:bCs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1340B6" wp14:editId="3A1BC619">
                      <wp:simplePos x="0" y="0"/>
                      <wp:positionH relativeFrom="column">
                        <wp:posOffset>1023619</wp:posOffset>
                      </wp:positionH>
                      <wp:positionV relativeFrom="paragraph">
                        <wp:posOffset>340360</wp:posOffset>
                      </wp:positionV>
                      <wp:extent cx="2714625" cy="0"/>
                      <wp:effectExtent l="0" t="0" r="0" b="0"/>
                      <wp:wrapNone/>
                      <wp:docPr id="1824478705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D0092" id="Straight Connector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pt,26.8pt" to="294.3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Give a demonstration, presentation, or prepare an exhibit (any level). </w:t>
            </w:r>
            <w:r>
              <w:rPr>
                <w:b/>
                <w:bCs/>
                <w:sz w:val="24"/>
              </w:rPr>
              <w:t xml:space="preserve">Activity: </w:t>
            </w:r>
          </w:p>
        </w:tc>
        <w:sdt>
          <w:sdtPr>
            <w:rPr>
              <w:b/>
              <w:bCs/>
              <w:sz w:val="44"/>
              <w:szCs w:val="44"/>
            </w:rPr>
            <w:id w:val="72164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4610EC76" w14:textId="77777777" w:rsidR="000D75AC" w:rsidRDefault="000D75AC" w:rsidP="00D62313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D75AC" w14:paraId="5BE27A57" w14:textId="77777777" w:rsidTr="00D62313">
        <w:tc>
          <w:tcPr>
            <w:tcW w:w="6655" w:type="dxa"/>
          </w:tcPr>
          <w:p w14:paraId="13CC3BBB" w14:textId="77777777" w:rsidR="000D75AC" w:rsidRDefault="000D75AC" w:rsidP="00D62313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2734F" wp14:editId="126C21D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327660</wp:posOffset>
                      </wp:positionV>
                      <wp:extent cx="3067050" cy="0"/>
                      <wp:effectExtent l="0" t="0" r="0" b="0"/>
                      <wp:wrapNone/>
                      <wp:docPr id="1936617395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9FD65" id="Straight Connector 1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5pt,25.8pt" to="288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Participate in at least one county, district, or state contest. </w:t>
            </w:r>
            <w:r>
              <w:rPr>
                <w:b/>
                <w:bCs/>
                <w:sz w:val="24"/>
              </w:rPr>
              <w:t>A</w:t>
            </w:r>
            <w:r w:rsidRPr="00AD226C">
              <w:rPr>
                <w:b/>
                <w:bCs/>
                <w:sz w:val="24"/>
              </w:rPr>
              <w:t xml:space="preserve">ctivity. </w:t>
            </w:r>
          </w:p>
        </w:tc>
        <w:sdt>
          <w:sdtPr>
            <w:rPr>
              <w:b/>
              <w:bCs/>
              <w:sz w:val="44"/>
              <w:szCs w:val="44"/>
            </w:rPr>
            <w:id w:val="34497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1D1C25CA" w14:textId="77777777" w:rsidR="000D75AC" w:rsidRDefault="000D75AC" w:rsidP="00D62313">
                <w:pPr>
                  <w:jc w:val="center"/>
                  <w:rPr>
                    <w:sz w:val="2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D75AC" w14:paraId="6A361981" w14:textId="77777777" w:rsidTr="00D62313">
        <w:tc>
          <w:tcPr>
            <w:tcW w:w="6655" w:type="dxa"/>
          </w:tcPr>
          <w:p w14:paraId="1A7C5225" w14:textId="1EFC2C95" w:rsidR="000D75AC" w:rsidRPr="00595B6B" w:rsidRDefault="00FE08F6" w:rsidP="00D62313">
            <w:pPr>
              <w:rPr>
                <w:b/>
                <w:bCs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46FFB5" wp14:editId="1C015D6A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321945</wp:posOffset>
                      </wp:positionV>
                      <wp:extent cx="1079500" cy="0"/>
                      <wp:effectExtent l="0" t="0" r="0" b="0"/>
                      <wp:wrapNone/>
                      <wp:docPr id="40568204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AC8E01" id="Straight Connector 2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5pt,25.35pt" to="323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" strokecolor="black [3040]"/>
                  </w:pict>
                </mc:Fallback>
              </mc:AlternateContent>
            </w:r>
            <w:r w:rsidR="000D75AC">
              <w:rPr>
                <w:sz w:val="24"/>
              </w:rPr>
              <w:t xml:space="preserve">Serve in a leadership role such as 4-H officer, committee chairperson, and/or youth project leader. </w:t>
            </w:r>
            <w:r w:rsidR="000D75AC">
              <w:rPr>
                <w:b/>
                <w:bCs/>
                <w:sz w:val="24"/>
              </w:rPr>
              <w:t>Role:</w:t>
            </w:r>
          </w:p>
        </w:tc>
        <w:sdt>
          <w:sdtPr>
            <w:rPr>
              <w:b/>
              <w:bCs/>
              <w:sz w:val="44"/>
              <w:szCs w:val="44"/>
            </w:rPr>
            <w:id w:val="180496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5" w:type="dxa"/>
              </w:tcPr>
              <w:p w14:paraId="2E68168E" w14:textId="77777777" w:rsidR="000D75AC" w:rsidRDefault="000D75AC" w:rsidP="00D62313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0774D3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06C7D5BB" w14:textId="722162FA" w:rsidR="006703A3" w:rsidRDefault="006703A3" w:rsidP="00595B6B">
      <w:pPr>
        <w:pStyle w:val="Footer"/>
        <w:jc w:val="left"/>
      </w:pPr>
    </w:p>
    <w:p w14:paraId="443F4FA3" w14:textId="5D92635D" w:rsidR="006703A3" w:rsidRDefault="006703A3"/>
    <w:p w14:paraId="14330486" w14:textId="05765F78" w:rsidR="00595B6B" w:rsidRDefault="00595B6B" w:rsidP="00595B6B">
      <w:pPr>
        <w:pStyle w:val="Footer"/>
        <w:jc w:val="lef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65EAF2" wp14:editId="64F328B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502400" cy="19050"/>
                <wp:effectExtent l="19050" t="38100" r="50800" b="38100"/>
                <wp:wrapNone/>
                <wp:docPr id="168122955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0" cy="19050"/>
                        </a:xfrm>
                        <a:prstGeom prst="line">
                          <a:avLst/>
                        </a:prstGeom>
                        <a:ln w="793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0C318" id="Straight Connector 1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51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" strokecolor="black [3040]" strokeweight="6.25pt">
                <v:stroke linestyle="thickBetweenThin"/>
              </v:line>
            </w:pict>
          </mc:Fallback>
        </mc:AlternateContent>
      </w:r>
    </w:p>
    <w:p w14:paraId="644F3F00" w14:textId="45BFE74B" w:rsidR="00B23B0B" w:rsidRDefault="00B23B0B">
      <w:pPr>
        <w:rPr>
          <w:b/>
          <w:bCs/>
        </w:rPr>
      </w:pPr>
    </w:p>
    <w:p w14:paraId="15574AFB" w14:textId="2D00409F" w:rsidR="00553146" w:rsidRDefault="005531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6C44755" w14:textId="52F14625" w:rsidR="00FE08F6" w:rsidRDefault="00FE08F6" w:rsidP="006E0A94">
      <w:pPr>
        <w:pStyle w:val="Foo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CD11C" wp14:editId="258EE69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502400" cy="19050"/>
                <wp:effectExtent l="19050" t="38100" r="50800" b="38100"/>
                <wp:wrapNone/>
                <wp:docPr id="63342905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0" cy="19050"/>
                        </a:xfrm>
                        <a:prstGeom prst="line">
                          <a:avLst/>
                        </a:prstGeom>
                        <a:ln w="793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1DA10" id="Straight Connector 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1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" strokecolor="black [3040]" strokeweight="6.25pt">
                <v:stroke linestyle="thickBetweenThin"/>
              </v:line>
            </w:pict>
          </mc:Fallback>
        </mc:AlternateContent>
      </w:r>
    </w:p>
    <w:p w14:paraId="2CD4B6B2" w14:textId="7B06BAAE" w:rsidR="00AA6445" w:rsidRPr="001F43D9" w:rsidRDefault="00057A30" w:rsidP="006E0A94">
      <w:pPr>
        <w:pStyle w:val="Foo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  <w:r w:rsidRPr="001F43D9">
        <w:rPr>
          <w:rFonts w:asciiTheme="majorHAnsi" w:hAnsiTheme="majorHAnsi"/>
          <w:b/>
          <w:bCs/>
          <w:color w:val="000000" w:themeColor="text1"/>
          <w:sz w:val="32"/>
          <w:szCs w:val="32"/>
        </w:rPr>
        <w:t>D</w:t>
      </w:r>
      <w:r w:rsidR="004B1297" w:rsidRPr="001F43D9">
        <w:rPr>
          <w:rFonts w:asciiTheme="majorHAnsi" w:hAnsiTheme="majorHAnsi"/>
          <w:b/>
          <w:bCs/>
          <w:color w:val="000000" w:themeColor="text1"/>
          <w:sz w:val="32"/>
          <w:szCs w:val="32"/>
        </w:rPr>
        <w:t>ALLAS COUNTY 4-H</w:t>
      </w:r>
      <w:r w:rsidRPr="001F43D9">
        <w:rPr>
          <w:rFonts w:asciiTheme="majorHAnsi" w:hAnsiTheme="majorHAnsi"/>
          <w:b/>
          <w:bCs/>
          <w:color w:val="000000" w:themeColor="text1"/>
          <w:sz w:val="32"/>
          <w:szCs w:val="32"/>
        </w:rPr>
        <w:t xml:space="preserve"> </w:t>
      </w:r>
      <w:r w:rsidR="004B1297" w:rsidRPr="001F43D9">
        <w:rPr>
          <w:rFonts w:asciiTheme="majorHAnsi" w:hAnsiTheme="majorHAnsi"/>
          <w:b/>
          <w:bCs/>
          <w:color w:val="000000" w:themeColor="text1"/>
          <w:sz w:val="32"/>
          <w:szCs w:val="32"/>
        </w:rPr>
        <w:t>AWARD</w:t>
      </w:r>
      <w:r w:rsidR="001E49C5">
        <w:rPr>
          <w:rFonts w:asciiTheme="majorHAnsi" w:hAnsiTheme="majorHAnsi"/>
          <w:b/>
          <w:bCs/>
          <w:color w:val="000000" w:themeColor="text1"/>
          <w:sz w:val="32"/>
          <w:szCs w:val="32"/>
        </w:rPr>
        <w:t>S</w:t>
      </w:r>
      <w:r w:rsidR="004B1297" w:rsidRPr="001F43D9">
        <w:rPr>
          <w:rFonts w:asciiTheme="majorHAnsi" w:hAnsiTheme="majorHAnsi"/>
          <w:b/>
          <w:bCs/>
          <w:color w:val="000000" w:themeColor="text1"/>
          <w:sz w:val="32"/>
          <w:szCs w:val="32"/>
        </w:rPr>
        <w:t xml:space="preserve"> APPLICATION</w:t>
      </w:r>
    </w:p>
    <w:p w14:paraId="03B635F1" w14:textId="703D5F50" w:rsidR="003D5744" w:rsidRDefault="003D5744" w:rsidP="003D5744">
      <w:pPr>
        <w:pStyle w:val="Footer"/>
        <w:rPr>
          <w:b/>
          <w:bCs/>
          <w:sz w:val="28"/>
          <w:szCs w:val="28"/>
        </w:rPr>
      </w:pPr>
    </w:p>
    <w:p w14:paraId="41CEA4FB" w14:textId="77777777" w:rsidR="007452D8" w:rsidRDefault="007452D8" w:rsidP="007452D8">
      <w:pPr>
        <w:pStyle w:val="Foo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PLEASE ATTACH AN INDIVIDUAL PICTURE OF THE APPLICANT TO THE APPLICATION.</w:t>
      </w:r>
    </w:p>
    <w:p w14:paraId="2F9C1A29" w14:textId="77777777" w:rsidR="007452D8" w:rsidRDefault="007452D8" w:rsidP="007452D8">
      <w:pPr>
        <w:pStyle w:val="Foo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YOU MUST ALSO FILL OUT THE FOLLOWING QUESTIONS BELOW:</w:t>
      </w:r>
      <w:r w:rsidRPr="00DB64F8">
        <w:rPr>
          <w:sz w:val="24"/>
        </w:rPr>
        <w:t xml:space="preserve"> </w:t>
      </w:r>
    </w:p>
    <w:p w14:paraId="748AE05C" w14:textId="6C35AFA8" w:rsidR="00A50EA1" w:rsidRDefault="00A50EA1" w:rsidP="003D5744">
      <w:pPr>
        <w:pStyle w:val="Footer"/>
        <w:rPr>
          <w:b/>
          <w:bCs/>
          <w:sz w:val="24"/>
          <w:u w:val="single"/>
        </w:rPr>
      </w:pPr>
    </w:p>
    <w:p w14:paraId="162290AC" w14:textId="4FB84A45" w:rsidR="00A50EA1" w:rsidRDefault="0011252A" w:rsidP="00A50EA1">
      <w:pPr>
        <w:pStyle w:val="Footer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8733411" wp14:editId="3C180E33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6124575" cy="1746250"/>
                <wp:effectExtent l="0" t="0" r="28575" b="25400"/>
                <wp:wrapSquare wrapText="bothSides"/>
                <wp:docPr id="3941070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74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406C5" w14:textId="77777777" w:rsidR="006D21CC" w:rsidRDefault="006D21CC" w:rsidP="00A50EA1">
                            <w:pPr>
                              <w:pStyle w:val="Footer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5CF4B5DE" w14:textId="77777777" w:rsidR="006D21CC" w:rsidRDefault="006D21CC" w:rsidP="00A50EA1">
                            <w:pPr>
                              <w:pStyle w:val="Footer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32F1DAB1" w14:textId="77777777" w:rsidR="006D21CC" w:rsidRPr="002A0DB4" w:rsidRDefault="006D21CC" w:rsidP="002A0DB4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3411" id="_x0000_s1027" type="#_x0000_t202" style="position:absolute;margin-left:0;margin-top:20.7pt;width:482.25pt;height:137.5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" filled="f" strokeweight=".5pt">
                <v:textbox>
                  <w:txbxContent>
                    <w:p w14:paraId="6E3406C5" w14:textId="77777777" w:rsidR="006D21CC" w:rsidRDefault="006D21CC" w:rsidP="00A50EA1">
                      <w:pPr>
                        <w:pStyle w:val="Footer"/>
                        <w:jc w:val="left"/>
                        <w:rPr>
                          <w:sz w:val="24"/>
                        </w:rPr>
                      </w:pPr>
                    </w:p>
                    <w:p w14:paraId="5CF4B5DE" w14:textId="77777777" w:rsidR="006D21CC" w:rsidRDefault="006D21CC" w:rsidP="00A50EA1">
                      <w:pPr>
                        <w:pStyle w:val="Footer"/>
                        <w:jc w:val="left"/>
                        <w:rPr>
                          <w:sz w:val="24"/>
                        </w:rPr>
                      </w:pPr>
                    </w:p>
                    <w:p w14:paraId="32F1DAB1" w14:textId="77777777" w:rsidR="006D21CC" w:rsidRPr="002A0DB4" w:rsidRDefault="006D21CC" w:rsidP="002A0DB4">
                      <w:pPr>
                        <w:pStyle w:val="Foo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EA1">
        <w:rPr>
          <w:sz w:val="24"/>
        </w:rPr>
        <w:t>List your 4-H projects and the number of years you have been involved in each.</w:t>
      </w:r>
    </w:p>
    <w:p w14:paraId="4430EA8C" w14:textId="046FCA80" w:rsidR="00A50EA1" w:rsidRDefault="00A50EA1" w:rsidP="00A50EA1">
      <w:pPr>
        <w:pStyle w:val="Footer"/>
        <w:jc w:val="left"/>
        <w:rPr>
          <w:sz w:val="24"/>
        </w:rPr>
      </w:pPr>
    </w:p>
    <w:p w14:paraId="79D01CF7" w14:textId="0FBEF806" w:rsidR="00A50EA1" w:rsidRDefault="00B90064" w:rsidP="00A50EA1">
      <w:pPr>
        <w:pStyle w:val="Footer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8E52826" wp14:editId="36A7464F">
                <wp:simplePos x="0" y="0"/>
                <wp:positionH relativeFrom="column">
                  <wp:posOffset>12700</wp:posOffset>
                </wp:positionH>
                <wp:positionV relativeFrom="paragraph">
                  <wp:posOffset>209550</wp:posOffset>
                </wp:positionV>
                <wp:extent cx="6115050" cy="1670050"/>
                <wp:effectExtent l="0" t="0" r="19050" b="25400"/>
                <wp:wrapTight wrapText="bothSides">
                  <wp:wrapPolygon edited="0">
                    <wp:start x="0" y="0"/>
                    <wp:lineTo x="0" y="21682"/>
                    <wp:lineTo x="21600" y="21682"/>
                    <wp:lineTo x="21600" y="0"/>
                    <wp:lineTo x="0" y="0"/>
                  </wp:wrapPolygon>
                </wp:wrapTight>
                <wp:docPr id="145730698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67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F6FA5" w14:textId="77777777" w:rsidR="006D21CC" w:rsidRDefault="006D2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52826" id="Text Box 7" o:spid="_x0000_s1028" type="#_x0000_t202" style="position:absolute;margin-left:1pt;margin-top:16.5pt;width:481.5pt;height:131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" fillcolor="white [3201]" strokeweight=".5pt">
                <v:textbox>
                  <w:txbxContent>
                    <w:p w14:paraId="725F6FA5" w14:textId="77777777" w:rsidR="006D21CC" w:rsidRDefault="006D21CC"/>
                  </w:txbxContent>
                </v:textbox>
                <w10:wrap type="tight"/>
              </v:shape>
            </w:pict>
          </mc:Fallback>
        </mc:AlternateContent>
      </w:r>
      <w:r w:rsidR="00A50EA1">
        <w:rPr>
          <w:sz w:val="24"/>
        </w:rPr>
        <w:t xml:space="preserve">What </w:t>
      </w:r>
      <w:r w:rsidR="006D21CC">
        <w:rPr>
          <w:sz w:val="24"/>
        </w:rPr>
        <w:t>d</w:t>
      </w:r>
      <w:r w:rsidR="00A50EA1">
        <w:rPr>
          <w:sz w:val="24"/>
        </w:rPr>
        <w:t>o you consider to be your most outstanding 4-H project? Why?</w:t>
      </w:r>
    </w:p>
    <w:p w14:paraId="5DAC0513" w14:textId="644D97A1" w:rsidR="00A62BF2" w:rsidRDefault="00A62BF2" w:rsidP="00A50EA1">
      <w:pPr>
        <w:pStyle w:val="Footer"/>
        <w:jc w:val="left"/>
        <w:rPr>
          <w:sz w:val="24"/>
        </w:rPr>
      </w:pPr>
    </w:p>
    <w:p w14:paraId="37164C83" w14:textId="413A7D36" w:rsidR="00486D87" w:rsidRDefault="00A50EA1" w:rsidP="00A50EA1">
      <w:pPr>
        <w:pStyle w:val="Footer"/>
        <w:jc w:val="left"/>
        <w:rPr>
          <w:sz w:val="24"/>
        </w:rPr>
      </w:pPr>
      <w:r>
        <w:rPr>
          <w:sz w:val="24"/>
        </w:rPr>
        <w:t>What is the most memorable experience you have had in connection with</w:t>
      </w:r>
      <w:r w:rsidR="00B23B0B">
        <w:rPr>
          <w:sz w:val="24"/>
        </w:rPr>
        <w:t xml:space="preserve"> 4-H? (Can be </w:t>
      </w:r>
      <w:r w:rsidR="00486D87">
        <w:rPr>
          <w:sz w:val="24"/>
        </w:rPr>
        <w:t xml:space="preserve">the </w:t>
      </w:r>
      <w:r w:rsidR="00B23B0B">
        <w:rPr>
          <w:sz w:val="24"/>
        </w:rPr>
        <w:t>funniest, most unusual, biggest lesson learned, etc.)</w:t>
      </w:r>
    </w:p>
    <w:p w14:paraId="4B7D146B" w14:textId="15B0B4D7" w:rsidR="00B23B0B" w:rsidRDefault="006D21CC" w:rsidP="00A50EA1">
      <w:pPr>
        <w:pStyle w:val="Footer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4A84D6" wp14:editId="0FE60D82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6086475" cy="1924050"/>
                <wp:effectExtent l="0" t="0" r="28575" b="19050"/>
                <wp:wrapNone/>
                <wp:docPr id="135901636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EAA52" w14:textId="77777777" w:rsidR="006D21CC" w:rsidRDefault="006D2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84D6" id="Text Box 8" o:spid="_x0000_s1029" type="#_x0000_t202" style="position:absolute;margin-left:1.5pt;margin-top:6pt;width:479.25pt;height:15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" fillcolor="white [3201]" strokeweight=".5pt">
                <v:textbox>
                  <w:txbxContent>
                    <w:p w14:paraId="79DEAA52" w14:textId="77777777" w:rsidR="006D21CC" w:rsidRDefault="006D21CC"/>
                  </w:txbxContent>
                </v:textbox>
              </v:shape>
            </w:pict>
          </mc:Fallback>
        </mc:AlternateContent>
      </w:r>
    </w:p>
    <w:p w14:paraId="1ED172DD" w14:textId="77777777" w:rsidR="00B23B0B" w:rsidRDefault="00B23B0B" w:rsidP="00A50EA1">
      <w:pPr>
        <w:pStyle w:val="Footer"/>
        <w:jc w:val="left"/>
        <w:rPr>
          <w:sz w:val="24"/>
        </w:rPr>
      </w:pPr>
    </w:p>
    <w:p w14:paraId="295A7A8C" w14:textId="77777777" w:rsidR="00B23B0B" w:rsidRDefault="00B23B0B" w:rsidP="00A50EA1">
      <w:pPr>
        <w:pStyle w:val="Footer"/>
        <w:jc w:val="left"/>
        <w:rPr>
          <w:sz w:val="24"/>
        </w:rPr>
      </w:pPr>
    </w:p>
    <w:p w14:paraId="45253CC9" w14:textId="77777777" w:rsidR="00B23B0B" w:rsidRDefault="00B23B0B" w:rsidP="00A50EA1">
      <w:pPr>
        <w:pStyle w:val="Footer"/>
        <w:jc w:val="left"/>
        <w:rPr>
          <w:sz w:val="24"/>
        </w:rPr>
      </w:pPr>
    </w:p>
    <w:p w14:paraId="683E6547" w14:textId="77777777" w:rsidR="00B23B0B" w:rsidRDefault="00B23B0B" w:rsidP="00A50EA1">
      <w:pPr>
        <w:pStyle w:val="Footer"/>
        <w:jc w:val="left"/>
        <w:rPr>
          <w:sz w:val="24"/>
        </w:rPr>
      </w:pPr>
    </w:p>
    <w:p w14:paraId="3858DA05" w14:textId="77777777" w:rsidR="00B23B0B" w:rsidRDefault="00B23B0B" w:rsidP="00A50EA1">
      <w:pPr>
        <w:pStyle w:val="Footer"/>
        <w:jc w:val="left"/>
        <w:rPr>
          <w:sz w:val="24"/>
        </w:rPr>
      </w:pPr>
    </w:p>
    <w:p w14:paraId="276C5812" w14:textId="77777777" w:rsidR="001C321B" w:rsidRDefault="001C321B" w:rsidP="00A50EA1">
      <w:pPr>
        <w:pStyle w:val="Footer"/>
        <w:jc w:val="left"/>
        <w:rPr>
          <w:sz w:val="24"/>
        </w:rPr>
      </w:pPr>
    </w:p>
    <w:p w14:paraId="63CD968B" w14:textId="77777777" w:rsidR="001C321B" w:rsidRDefault="001C321B" w:rsidP="00A50EA1">
      <w:pPr>
        <w:pStyle w:val="Footer"/>
        <w:jc w:val="left"/>
        <w:rPr>
          <w:sz w:val="24"/>
        </w:rPr>
      </w:pPr>
    </w:p>
    <w:p w14:paraId="26186011" w14:textId="77777777" w:rsidR="00A62BF2" w:rsidRDefault="00A62BF2" w:rsidP="00A50EA1">
      <w:pPr>
        <w:pStyle w:val="Footer"/>
        <w:jc w:val="left"/>
        <w:rPr>
          <w:sz w:val="24"/>
        </w:rPr>
      </w:pPr>
    </w:p>
    <w:p w14:paraId="70FA8AAB" w14:textId="77777777" w:rsidR="00486D87" w:rsidRDefault="00486D87" w:rsidP="00A50EA1">
      <w:pPr>
        <w:pStyle w:val="Footer"/>
        <w:jc w:val="left"/>
        <w:rPr>
          <w:sz w:val="24"/>
        </w:rPr>
      </w:pPr>
    </w:p>
    <w:p w14:paraId="1B2654BA" w14:textId="77777777" w:rsidR="00A62BF2" w:rsidRDefault="00A62BF2" w:rsidP="00A50EA1">
      <w:pPr>
        <w:pStyle w:val="Footer"/>
        <w:jc w:val="left"/>
        <w:rPr>
          <w:sz w:val="24"/>
        </w:rPr>
      </w:pPr>
    </w:p>
    <w:p w14:paraId="48B6EDA6" w14:textId="77777777" w:rsidR="00A62BF2" w:rsidRDefault="00A62BF2" w:rsidP="00A50EA1">
      <w:pPr>
        <w:pStyle w:val="Footer"/>
        <w:jc w:val="left"/>
        <w:rPr>
          <w:sz w:val="24"/>
        </w:rPr>
      </w:pPr>
    </w:p>
    <w:p w14:paraId="0C0FA0AE" w14:textId="77777777" w:rsidR="00A62BF2" w:rsidRDefault="00A62BF2" w:rsidP="00A50EA1">
      <w:pPr>
        <w:pStyle w:val="Footer"/>
        <w:jc w:val="left"/>
        <w:rPr>
          <w:sz w:val="24"/>
        </w:rPr>
      </w:pPr>
    </w:p>
    <w:p w14:paraId="6AB246D4" w14:textId="77777777" w:rsidR="008D53CB" w:rsidRDefault="008D53CB" w:rsidP="00A50EA1">
      <w:pPr>
        <w:pStyle w:val="Footer"/>
        <w:jc w:val="left"/>
        <w:rPr>
          <w:sz w:val="24"/>
        </w:rPr>
      </w:pPr>
    </w:p>
    <w:p w14:paraId="3A411F6B" w14:textId="77777777" w:rsidR="008D53CB" w:rsidRDefault="008D53CB" w:rsidP="00A50EA1">
      <w:pPr>
        <w:pStyle w:val="Footer"/>
        <w:jc w:val="left"/>
        <w:rPr>
          <w:sz w:val="24"/>
        </w:rPr>
      </w:pPr>
    </w:p>
    <w:p w14:paraId="2DB2A5C2" w14:textId="77777777" w:rsidR="008D53CB" w:rsidRDefault="008D53CB" w:rsidP="00A50EA1">
      <w:pPr>
        <w:pStyle w:val="Footer"/>
        <w:jc w:val="left"/>
        <w:rPr>
          <w:sz w:val="24"/>
        </w:rPr>
      </w:pPr>
    </w:p>
    <w:p w14:paraId="3D76A660" w14:textId="77777777" w:rsidR="008D53CB" w:rsidRDefault="008D53CB" w:rsidP="00A50EA1">
      <w:pPr>
        <w:pStyle w:val="Footer"/>
        <w:jc w:val="left"/>
        <w:rPr>
          <w:sz w:val="24"/>
        </w:rPr>
      </w:pPr>
    </w:p>
    <w:p w14:paraId="402F74E3" w14:textId="77A3EFB8" w:rsidR="00D939BF" w:rsidRDefault="00D939BF">
      <w:pPr>
        <w:rPr>
          <w:sz w:val="24"/>
        </w:rPr>
      </w:pPr>
      <w:r>
        <w:rPr>
          <w:sz w:val="24"/>
        </w:rPr>
        <w:br w:type="page"/>
      </w:r>
    </w:p>
    <w:p w14:paraId="3524BB6C" w14:textId="0BD9797C" w:rsidR="00486D87" w:rsidRDefault="0011252A" w:rsidP="00A50EA1">
      <w:pPr>
        <w:pStyle w:val="Footer"/>
        <w:jc w:val="left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1CD378" wp14:editId="70E4F53C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076950" cy="1682750"/>
                <wp:effectExtent l="0" t="0" r="19050" b="12700"/>
                <wp:wrapNone/>
                <wp:docPr id="59934480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68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D10B3" w14:textId="77777777" w:rsidR="001C321B" w:rsidRDefault="001C321B" w:rsidP="001C3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D378" id="_x0000_s1030" type="#_x0000_t202" style="position:absolute;margin-left:0;margin-top:13.55pt;width:478.5pt;height:132.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" fillcolor="white [3201]" strokeweight=".5pt">
                <v:textbox>
                  <w:txbxContent>
                    <w:p w14:paraId="27BD10B3" w14:textId="77777777" w:rsidR="001C321B" w:rsidRDefault="001C321B" w:rsidP="001C321B"/>
                  </w:txbxContent>
                </v:textbox>
                <w10:wrap anchorx="margin"/>
              </v:shape>
            </w:pict>
          </mc:Fallback>
        </mc:AlternateContent>
      </w:r>
      <w:r w:rsidR="008E6F38">
        <w:rPr>
          <w:sz w:val="24"/>
        </w:rPr>
        <w:t>What have you learned from 4-H</w:t>
      </w:r>
      <w:r w:rsidR="001E021F">
        <w:rPr>
          <w:sz w:val="24"/>
        </w:rPr>
        <w:t xml:space="preserve"> this year</w:t>
      </w:r>
      <w:r w:rsidR="008E6F38">
        <w:rPr>
          <w:sz w:val="24"/>
        </w:rPr>
        <w:t>?</w:t>
      </w:r>
      <w:r w:rsidR="00B7737E">
        <w:rPr>
          <w:sz w:val="24"/>
        </w:rPr>
        <w:t xml:space="preserve"> (50 words or less)</w:t>
      </w:r>
    </w:p>
    <w:p w14:paraId="72CC6EA1" w14:textId="545C56F2" w:rsidR="001C321B" w:rsidRDefault="001C321B" w:rsidP="00A50EA1">
      <w:pPr>
        <w:pStyle w:val="Footer"/>
        <w:jc w:val="left"/>
        <w:rPr>
          <w:sz w:val="24"/>
        </w:rPr>
      </w:pPr>
    </w:p>
    <w:p w14:paraId="5D713D17" w14:textId="77777777" w:rsidR="008E6F38" w:rsidRDefault="008E6F38" w:rsidP="00A50EA1">
      <w:pPr>
        <w:pStyle w:val="Footer"/>
        <w:jc w:val="left"/>
        <w:rPr>
          <w:sz w:val="24"/>
        </w:rPr>
      </w:pPr>
    </w:p>
    <w:p w14:paraId="58141B7F" w14:textId="77777777" w:rsidR="008E6F38" w:rsidRDefault="008E6F38" w:rsidP="00A50EA1">
      <w:pPr>
        <w:pStyle w:val="Footer"/>
        <w:jc w:val="left"/>
        <w:rPr>
          <w:sz w:val="24"/>
        </w:rPr>
      </w:pPr>
    </w:p>
    <w:p w14:paraId="57694708" w14:textId="77777777" w:rsidR="008E6F38" w:rsidRDefault="008E6F38" w:rsidP="00A50EA1">
      <w:pPr>
        <w:pStyle w:val="Footer"/>
        <w:jc w:val="left"/>
        <w:rPr>
          <w:sz w:val="24"/>
        </w:rPr>
      </w:pPr>
    </w:p>
    <w:p w14:paraId="5BEB4BDB" w14:textId="77777777" w:rsidR="008E6F38" w:rsidRDefault="008E6F38" w:rsidP="00A50EA1">
      <w:pPr>
        <w:pStyle w:val="Footer"/>
        <w:jc w:val="left"/>
        <w:rPr>
          <w:sz w:val="24"/>
        </w:rPr>
      </w:pPr>
    </w:p>
    <w:p w14:paraId="1A968CB1" w14:textId="77777777" w:rsidR="008E6F38" w:rsidRDefault="008E6F38" w:rsidP="00A50EA1">
      <w:pPr>
        <w:pStyle w:val="Footer"/>
        <w:jc w:val="left"/>
        <w:rPr>
          <w:sz w:val="24"/>
        </w:rPr>
      </w:pPr>
    </w:p>
    <w:p w14:paraId="481F3ACC" w14:textId="77777777" w:rsidR="00B23B0B" w:rsidRDefault="00B23B0B" w:rsidP="00A50EA1">
      <w:pPr>
        <w:pStyle w:val="Footer"/>
        <w:jc w:val="left"/>
        <w:rPr>
          <w:sz w:val="24"/>
        </w:rPr>
      </w:pPr>
    </w:p>
    <w:p w14:paraId="3AD057A0" w14:textId="77777777" w:rsidR="0011252A" w:rsidRDefault="0011252A" w:rsidP="00DB395F">
      <w:pPr>
        <w:pStyle w:val="Footer"/>
        <w:jc w:val="left"/>
        <w:rPr>
          <w:sz w:val="24"/>
        </w:rPr>
      </w:pPr>
    </w:p>
    <w:p w14:paraId="7995C0C7" w14:textId="77777777" w:rsidR="00A62BF2" w:rsidRDefault="00A62BF2" w:rsidP="00DB395F">
      <w:pPr>
        <w:pStyle w:val="Footer"/>
        <w:jc w:val="left"/>
        <w:rPr>
          <w:sz w:val="24"/>
        </w:rPr>
      </w:pPr>
    </w:p>
    <w:p w14:paraId="16005672" w14:textId="77777777" w:rsidR="00A62BF2" w:rsidRDefault="00A62BF2" w:rsidP="00DB395F">
      <w:pPr>
        <w:pStyle w:val="Footer"/>
        <w:jc w:val="left"/>
        <w:rPr>
          <w:sz w:val="24"/>
        </w:rPr>
      </w:pPr>
    </w:p>
    <w:p w14:paraId="1836DA71" w14:textId="77777777" w:rsidR="00A62BF2" w:rsidRDefault="00A62BF2" w:rsidP="00DB395F">
      <w:pPr>
        <w:pStyle w:val="Footer"/>
        <w:jc w:val="left"/>
        <w:rPr>
          <w:sz w:val="24"/>
        </w:rPr>
      </w:pPr>
    </w:p>
    <w:p w14:paraId="588154B4" w14:textId="01118563" w:rsidR="00DB395F" w:rsidRDefault="004A00E2" w:rsidP="00DB395F">
      <w:pPr>
        <w:pStyle w:val="Footer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EDF9B4" wp14:editId="54F27A63">
                <wp:simplePos x="0" y="0"/>
                <wp:positionH relativeFrom="column">
                  <wp:posOffset>-6350</wp:posOffset>
                </wp:positionH>
                <wp:positionV relativeFrom="paragraph">
                  <wp:posOffset>161925</wp:posOffset>
                </wp:positionV>
                <wp:extent cx="6083300" cy="1771650"/>
                <wp:effectExtent l="0" t="0" r="12700" b="19050"/>
                <wp:wrapNone/>
                <wp:docPr id="53330909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24642" w14:textId="77777777" w:rsidR="00DB395F" w:rsidRDefault="00DB395F" w:rsidP="00DB3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DF9B4" id="_x0000_s1031" type="#_x0000_t202" style="position:absolute;margin-left:-.5pt;margin-top:12.75pt;width:479pt;height:13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" fillcolor="white [3201]" strokeweight=".5pt">
                <v:textbox>
                  <w:txbxContent>
                    <w:p w14:paraId="3D224642" w14:textId="77777777" w:rsidR="00DB395F" w:rsidRDefault="00DB395F" w:rsidP="00DB395F"/>
                  </w:txbxContent>
                </v:textbox>
              </v:shape>
            </w:pict>
          </mc:Fallback>
        </mc:AlternateContent>
      </w:r>
      <w:r w:rsidR="00E94180">
        <w:rPr>
          <w:sz w:val="24"/>
        </w:rPr>
        <w:t>List major 4-H honors AND non4-H honors and recognition previously received</w:t>
      </w:r>
      <w:r w:rsidR="00FE7981">
        <w:rPr>
          <w:sz w:val="24"/>
        </w:rPr>
        <w:t>.</w:t>
      </w:r>
    </w:p>
    <w:p w14:paraId="749B5847" w14:textId="76A8DE9A" w:rsidR="00DB395F" w:rsidRDefault="00DB395F" w:rsidP="00DB395F">
      <w:pPr>
        <w:pStyle w:val="Footer"/>
        <w:jc w:val="left"/>
        <w:rPr>
          <w:sz w:val="24"/>
        </w:rPr>
      </w:pPr>
    </w:p>
    <w:p w14:paraId="0696824C" w14:textId="77777777" w:rsidR="00DB395F" w:rsidRDefault="00DB395F" w:rsidP="00DB395F">
      <w:pPr>
        <w:pStyle w:val="Footer"/>
        <w:jc w:val="left"/>
        <w:rPr>
          <w:sz w:val="24"/>
        </w:rPr>
      </w:pPr>
    </w:p>
    <w:p w14:paraId="571163AB" w14:textId="77777777" w:rsidR="00DB395F" w:rsidRDefault="00DB395F" w:rsidP="00DB395F">
      <w:pPr>
        <w:pStyle w:val="Footer"/>
        <w:jc w:val="left"/>
        <w:rPr>
          <w:sz w:val="24"/>
        </w:rPr>
      </w:pPr>
    </w:p>
    <w:p w14:paraId="51296A97" w14:textId="77777777" w:rsidR="00DB395F" w:rsidRDefault="00DB395F" w:rsidP="00DB395F">
      <w:pPr>
        <w:pStyle w:val="Footer"/>
        <w:jc w:val="left"/>
        <w:rPr>
          <w:sz w:val="24"/>
        </w:rPr>
      </w:pPr>
    </w:p>
    <w:p w14:paraId="3CEB0A08" w14:textId="77777777" w:rsidR="00DB395F" w:rsidRDefault="00DB395F" w:rsidP="00DB395F">
      <w:pPr>
        <w:pStyle w:val="Footer"/>
        <w:jc w:val="left"/>
        <w:rPr>
          <w:sz w:val="24"/>
        </w:rPr>
      </w:pPr>
    </w:p>
    <w:p w14:paraId="1FECB351" w14:textId="77777777" w:rsidR="00DB395F" w:rsidRDefault="00DB395F" w:rsidP="00DB395F">
      <w:pPr>
        <w:pStyle w:val="Footer"/>
        <w:jc w:val="left"/>
        <w:rPr>
          <w:sz w:val="24"/>
        </w:rPr>
      </w:pPr>
    </w:p>
    <w:p w14:paraId="785E3D28" w14:textId="77777777" w:rsidR="00EB202B" w:rsidRDefault="00EB202B" w:rsidP="00FE7981">
      <w:pPr>
        <w:pStyle w:val="Footer"/>
        <w:jc w:val="left"/>
        <w:rPr>
          <w:sz w:val="24"/>
        </w:rPr>
      </w:pPr>
    </w:p>
    <w:p w14:paraId="40E34539" w14:textId="77777777" w:rsidR="00A62BF2" w:rsidRDefault="00A62BF2" w:rsidP="00FE7981">
      <w:pPr>
        <w:pStyle w:val="Footer"/>
        <w:jc w:val="left"/>
        <w:rPr>
          <w:sz w:val="24"/>
        </w:rPr>
      </w:pPr>
    </w:p>
    <w:p w14:paraId="544CC29C" w14:textId="77777777" w:rsidR="00A62BF2" w:rsidRDefault="00A62BF2" w:rsidP="00FE7981">
      <w:pPr>
        <w:pStyle w:val="Footer"/>
        <w:jc w:val="left"/>
        <w:rPr>
          <w:sz w:val="24"/>
        </w:rPr>
      </w:pPr>
    </w:p>
    <w:p w14:paraId="7440D648" w14:textId="77777777" w:rsidR="00A62BF2" w:rsidRDefault="00A62BF2" w:rsidP="00FE7981">
      <w:pPr>
        <w:pStyle w:val="Footer"/>
        <w:jc w:val="left"/>
        <w:rPr>
          <w:sz w:val="24"/>
        </w:rPr>
      </w:pPr>
    </w:p>
    <w:p w14:paraId="474DFDDD" w14:textId="77777777" w:rsidR="00A62BF2" w:rsidRDefault="00A62BF2" w:rsidP="00FE7981">
      <w:pPr>
        <w:pStyle w:val="Footer"/>
        <w:jc w:val="left"/>
        <w:rPr>
          <w:sz w:val="24"/>
        </w:rPr>
      </w:pPr>
    </w:p>
    <w:p w14:paraId="21E6CB4C" w14:textId="77777777" w:rsidR="00A62BF2" w:rsidRDefault="00A62BF2" w:rsidP="00FE7981">
      <w:pPr>
        <w:pStyle w:val="Footer"/>
        <w:jc w:val="left"/>
        <w:rPr>
          <w:sz w:val="24"/>
        </w:rPr>
      </w:pPr>
    </w:p>
    <w:p w14:paraId="294412EA" w14:textId="1610E9D2" w:rsidR="00AC3635" w:rsidRDefault="00FE7981" w:rsidP="00FE7981">
      <w:pPr>
        <w:pStyle w:val="Footer"/>
        <w:jc w:val="left"/>
        <w:rPr>
          <w:sz w:val="24"/>
        </w:rPr>
      </w:pPr>
      <w:r>
        <w:rPr>
          <w:sz w:val="24"/>
        </w:rPr>
        <w:t xml:space="preserve">List one or more community service activities in which you participated in the past year, write </w:t>
      </w:r>
    </w:p>
    <w:p w14:paraId="6866945E" w14:textId="4BB0BE83" w:rsidR="00FE7981" w:rsidRDefault="00A62BF2" w:rsidP="00FE7981">
      <w:pPr>
        <w:pStyle w:val="Footer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956DB9" wp14:editId="4321FD9C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076950" cy="1511300"/>
                <wp:effectExtent l="0" t="0" r="19050" b="12700"/>
                <wp:wrapNone/>
                <wp:docPr id="75030948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282C2" w14:textId="77777777" w:rsidR="00FE7981" w:rsidRDefault="00FE7981" w:rsidP="00FE79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6DB9" id="_x0000_s1032" type="#_x0000_t202" style="position:absolute;margin-left:0;margin-top:13.5pt;width:478.5pt;height:119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" fillcolor="white [3201]" strokeweight=".5pt">
                <v:textbox>
                  <w:txbxContent>
                    <w:p w14:paraId="0D6282C2" w14:textId="77777777" w:rsidR="00FE7981" w:rsidRDefault="00FE7981" w:rsidP="00FE7981"/>
                  </w:txbxContent>
                </v:textbox>
                <w10:wrap anchorx="margin"/>
              </v:shape>
            </w:pict>
          </mc:Fallback>
        </mc:AlternateContent>
      </w:r>
      <w:r w:rsidR="00FE7981">
        <w:rPr>
          <w:sz w:val="24"/>
        </w:rPr>
        <w:t>how you</w:t>
      </w:r>
      <w:r w:rsidR="00AC3635">
        <w:rPr>
          <w:sz w:val="24"/>
        </w:rPr>
        <w:t xml:space="preserve"> contributed to your community with these activities.</w:t>
      </w:r>
    </w:p>
    <w:p w14:paraId="4256D721" w14:textId="562B06CD" w:rsidR="00FE7981" w:rsidRDefault="00FE7981" w:rsidP="00FE7981">
      <w:pPr>
        <w:pStyle w:val="Footer"/>
        <w:jc w:val="left"/>
        <w:rPr>
          <w:sz w:val="24"/>
        </w:rPr>
      </w:pPr>
    </w:p>
    <w:p w14:paraId="1887E5EE" w14:textId="77777777" w:rsidR="00FE7981" w:rsidRDefault="00FE7981" w:rsidP="00FE7981">
      <w:pPr>
        <w:pStyle w:val="Footer"/>
        <w:jc w:val="left"/>
        <w:rPr>
          <w:sz w:val="24"/>
        </w:rPr>
      </w:pPr>
    </w:p>
    <w:p w14:paraId="308CA63E" w14:textId="77777777" w:rsidR="00FE7981" w:rsidRDefault="00FE7981" w:rsidP="00FE7981">
      <w:pPr>
        <w:pStyle w:val="Footer"/>
        <w:jc w:val="left"/>
        <w:rPr>
          <w:sz w:val="24"/>
        </w:rPr>
      </w:pPr>
    </w:p>
    <w:p w14:paraId="1ED256A4" w14:textId="77777777" w:rsidR="00FE7981" w:rsidRDefault="00FE7981" w:rsidP="00FE7981">
      <w:pPr>
        <w:pStyle w:val="Footer"/>
        <w:jc w:val="left"/>
        <w:rPr>
          <w:sz w:val="24"/>
        </w:rPr>
      </w:pPr>
    </w:p>
    <w:p w14:paraId="06529B50" w14:textId="77777777" w:rsidR="00FE7981" w:rsidRDefault="00FE7981" w:rsidP="00FE7981">
      <w:pPr>
        <w:pStyle w:val="Footer"/>
        <w:jc w:val="left"/>
        <w:rPr>
          <w:sz w:val="24"/>
        </w:rPr>
      </w:pPr>
    </w:p>
    <w:p w14:paraId="2A1CF55A" w14:textId="77777777" w:rsidR="00FE7981" w:rsidRDefault="00FE7981" w:rsidP="00FE7981">
      <w:pPr>
        <w:pStyle w:val="Footer"/>
        <w:jc w:val="left"/>
        <w:rPr>
          <w:sz w:val="24"/>
        </w:rPr>
      </w:pPr>
    </w:p>
    <w:p w14:paraId="33FD3465" w14:textId="77777777" w:rsidR="00FE7981" w:rsidRDefault="00FE7981" w:rsidP="00FE7981">
      <w:pPr>
        <w:pStyle w:val="Footer"/>
        <w:jc w:val="left"/>
        <w:rPr>
          <w:sz w:val="24"/>
        </w:rPr>
      </w:pPr>
    </w:p>
    <w:p w14:paraId="13CFD119" w14:textId="77777777" w:rsidR="00FE7981" w:rsidRDefault="00FE7981" w:rsidP="00FE7981">
      <w:pPr>
        <w:pStyle w:val="Footer"/>
        <w:jc w:val="left"/>
        <w:rPr>
          <w:sz w:val="24"/>
        </w:rPr>
      </w:pPr>
    </w:p>
    <w:p w14:paraId="797F2E41" w14:textId="77777777" w:rsidR="00A62BF2" w:rsidRDefault="00A62BF2" w:rsidP="004329EF">
      <w:pPr>
        <w:pStyle w:val="Footer"/>
        <w:jc w:val="left"/>
        <w:rPr>
          <w:sz w:val="24"/>
        </w:rPr>
      </w:pPr>
    </w:p>
    <w:p w14:paraId="50D4C25F" w14:textId="77777777" w:rsidR="00A62BF2" w:rsidRDefault="00A62BF2" w:rsidP="004329EF">
      <w:pPr>
        <w:pStyle w:val="Footer"/>
        <w:jc w:val="left"/>
        <w:rPr>
          <w:sz w:val="24"/>
        </w:rPr>
      </w:pPr>
    </w:p>
    <w:p w14:paraId="79FC920C" w14:textId="34C3A66F" w:rsidR="00C42E10" w:rsidRDefault="004329EF" w:rsidP="004329EF">
      <w:pPr>
        <w:pStyle w:val="Footer"/>
        <w:jc w:val="left"/>
        <w:rPr>
          <w:sz w:val="24"/>
        </w:rPr>
      </w:pPr>
      <w:r>
        <w:rPr>
          <w:sz w:val="24"/>
        </w:rPr>
        <w:t>Please list your most outstanding leadership experiences-club, county, district, state</w:t>
      </w:r>
      <w:r w:rsidR="00C42E10">
        <w:rPr>
          <w:sz w:val="24"/>
        </w:rPr>
        <w:t xml:space="preserve"> offices </w:t>
      </w:r>
    </w:p>
    <w:p w14:paraId="07F307A1" w14:textId="6447FCFB" w:rsidR="004329EF" w:rsidRDefault="00C42E10" w:rsidP="004329EF">
      <w:pPr>
        <w:pStyle w:val="Footer"/>
        <w:jc w:val="left"/>
        <w:rPr>
          <w:sz w:val="24"/>
        </w:rPr>
      </w:pPr>
      <w:r>
        <w:rPr>
          <w:sz w:val="24"/>
        </w:rPr>
        <w:t>held, and committee work in your 4-H career; write how this experience has contributed to your leadership development.</w:t>
      </w:r>
    </w:p>
    <w:p w14:paraId="1178627D" w14:textId="38C122DE" w:rsidR="004329EF" w:rsidRDefault="00F83196" w:rsidP="004329EF">
      <w:pPr>
        <w:pStyle w:val="Footer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CC1656" wp14:editId="646377E3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6083300" cy="1619250"/>
                <wp:effectExtent l="0" t="0" r="12700" b="19050"/>
                <wp:wrapNone/>
                <wp:docPr id="149344505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AC22D" w14:textId="77777777" w:rsidR="004329EF" w:rsidRDefault="004329EF" w:rsidP="004329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1656" id="_x0000_s1033" type="#_x0000_t202" style="position:absolute;margin-left:0;margin-top:-.2pt;width:479pt;height:127.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" fillcolor="white [3201]" strokeweight=".5pt">
                <v:textbox>
                  <w:txbxContent>
                    <w:p w14:paraId="794AC22D" w14:textId="77777777" w:rsidR="004329EF" w:rsidRDefault="004329EF" w:rsidP="004329EF"/>
                  </w:txbxContent>
                </v:textbox>
                <w10:wrap anchorx="margin"/>
              </v:shape>
            </w:pict>
          </mc:Fallback>
        </mc:AlternateContent>
      </w:r>
    </w:p>
    <w:p w14:paraId="52671553" w14:textId="77777777" w:rsidR="004329EF" w:rsidRDefault="004329EF" w:rsidP="004329EF">
      <w:pPr>
        <w:pStyle w:val="Footer"/>
        <w:jc w:val="left"/>
        <w:rPr>
          <w:sz w:val="24"/>
        </w:rPr>
      </w:pPr>
    </w:p>
    <w:p w14:paraId="57A9E8AB" w14:textId="77777777" w:rsidR="004329EF" w:rsidRDefault="004329EF" w:rsidP="004329EF">
      <w:pPr>
        <w:pStyle w:val="Footer"/>
        <w:jc w:val="left"/>
        <w:rPr>
          <w:sz w:val="24"/>
        </w:rPr>
      </w:pPr>
    </w:p>
    <w:p w14:paraId="2C4FC7F5" w14:textId="77777777" w:rsidR="004329EF" w:rsidRDefault="004329EF" w:rsidP="004329EF">
      <w:pPr>
        <w:pStyle w:val="Footer"/>
        <w:jc w:val="left"/>
        <w:rPr>
          <w:sz w:val="24"/>
        </w:rPr>
      </w:pPr>
    </w:p>
    <w:p w14:paraId="0BB6C1B2" w14:textId="77777777" w:rsidR="004329EF" w:rsidRDefault="004329EF" w:rsidP="004329EF">
      <w:pPr>
        <w:pStyle w:val="Footer"/>
        <w:jc w:val="left"/>
        <w:rPr>
          <w:sz w:val="24"/>
        </w:rPr>
      </w:pPr>
    </w:p>
    <w:p w14:paraId="7D318C46" w14:textId="77777777" w:rsidR="004329EF" w:rsidRDefault="004329EF" w:rsidP="004329EF">
      <w:pPr>
        <w:pStyle w:val="Footer"/>
        <w:jc w:val="left"/>
        <w:rPr>
          <w:sz w:val="24"/>
        </w:rPr>
      </w:pPr>
    </w:p>
    <w:p w14:paraId="70DF45A0" w14:textId="77777777" w:rsidR="004329EF" w:rsidRDefault="004329EF" w:rsidP="004329EF">
      <w:pPr>
        <w:pStyle w:val="Footer"/>
        <w:jc w:val="left"/>
        <w:rPr>
          <w:sz w:val="24"/>
        </w:rPr>
      </w:pPr>
    </w:p>
    <w:p w14:paraId="407EF00E" w14:textId="7262DA0C" w:rsidR="004329EF" w:rsidRDefault="004329EF" w:rsidP="004329EF">
      <w:pPr>
        <w:pStyle w:val="Footer"/>
        <w:jc w:val="left"/>
        <w:rPr>
          <w:sz w:val="24"/>
        </w:rPr>
      </w:pPr>
    </w:p>
    <w:sectPr w:rsidR="004329EF" w:rsidSect="00725EAF">
      <w:headerReference w:type="default" r:id="rId11"/>
      <w:headerReference w:type="first" r:id="rId12"/>
      <w:footerReference w:type="first" r:id="rId13"/>
      <w:pgSz w:w="12240" w:h="15840"/>
      <w:pgMar w:top="720" w:right="1080" w:bottom="0" w:left="108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BA2DC" w14:textId="77777777" w:rsidR="000F4B14" w:rsidRDefault="000F4B14" w:rsidP="00176E67">
      <w:r>
        <w:separator/>
      </w:r>
    </w:p>
  </w:endnote>
  <w:endnote w:type="continuationSeparator" w:id="0">
    <w:p w14:paraId="740A052F" w14:textId="77777777" w:rsidR="000F4B14" w:rsidRDefault="000F4B1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E175D" w14:textId="77777777" w:rsidR="00C21455" w:rsidRDefault="00C21455" w:rsidP="00C21455">
    <w:pPr>
      <w:pStyle w:val="Footer"/>
      <w:rPr>
        <w:sz w:val="12"/>
        <w:szCs w:val="12"/>
      </w:rPr>
    </w:pPr>
    <w:r w:rsidRPr="003939F0">
      <w:rPr>
        <w:sz w:val="12"/>
        <w:szCs w:val="12"/>
      </w:rPr>
      <w:t>Texas A&amp;M AgriLife Extension is an equal opportunity employer and program provider.</w:t>
    </w:r>
    <w:r>
      <w:rPr>
        <w:sz w:val="12"/>
        <w:szCs w:val="12"/>
      </w:rPr>
      <w:t xml:space="preserve"> </w:t>
    </w:r>
    <w:r w:rsidRPr="003939F0">
      <w:rPr>
        <w:sz w:val="12"/>
        <w:szCs w:val="12"/>
      </w:rPr>
      <w:t>Texas A&amp;M AgriLife Extension provides equal opportunities in its programs and employment to all persons, regardless of race, color, sex,</w:t>
    </w:r>
    <w:r>
      <w:rPr>
        <w:sz w:val="12"/>
        <w:szCs w:val="12"/>
      </w:rPr>
      <w:t xml:space="preserve"> </w:t>
    </w:r>
    <w:r w:rsidRPr="003939F0">
      <w:rPr>
        <w:sz w:val="12"/>
        <w:szCs w:val="12"/>
      </w:rPr>
      <w:t>religion, national origin, disability, age, genetic information, veteran status, sexual orientation, or gender identity.</w:t>
    </w:r>
  </w:p>
  <w:p w14:paraId="00B31B6A" w14:textId="77777777" w:rsidR="00C21455" w:rsidRPr="003939F0" w:rsidRDefault="00C21455" w:rsidP="00C21455">
    <w:pPr>
      <w:pStyle w:val="Footer"/>
      <w:tabs>
        <w:tab w:val="center" w:pos="4680"/>
        <w:tab w:val="right" w:pos="9360"/>
      </w:tabs>
      <w:rPr>
        <w:sz w:val="12"/>
        <w:szCs w:val="12"/>
      </w:rPr>
    </w:pPr>
    <w:r w:rsidRPr="003939F0">
      <w:rPr>
        <w:sz w:val="12"/>
        <w:szCs w:val="12"/>
      </w:rPr>
      <w:t>The Texas A&amp;M University</w:t>
    </w:r>
    <w:r>
      <w:rPr>
        <w:sz w:val="12"/>
        <w:szCs w:val="12"/>
      </w:rPr>
      <w:t xml:space="preserve"> </w:t>
    </w:r>
    <w:r w:rsidRPr="003939F0">
      <w:rPr>
        <w:sz w:val="12"/>
        <w:szCs w:val="12"/>
      </w:rPr>
      <w:t>System, U.S. Department of Agriculture, and the County Commissioners Courts of Texas Cooperating</w:t>
    </w:r>
  </w:p>
  <w:p w14:paraId="35349F06" w14:textId="77777777" w:rsidR="00725EAF" w:rsidRPr="00C21455" w:rsidRDefault="00725EAF" w:rsidP="00C21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9F227" w14:textId="77777777" w:rsidR="000F4B14" w:rsidRDefault="000F4B14" w:rsidP="00176E67">
      <w:r>
        <w:separator/>
      </w:r>
    </w:p>
  </w:footnote>
  <w:footnote w:type="continuationSeparator" w:id="0">
    <w:p w14:paraId="5F708C65" w14:textId="77777777" w:rsidR="000F4B14" w:rsidRDefault="000F4B14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8752352"/>
      <w:placeholder>
        <w:docPart w:val="E472A8584FFC4AA686B59CD73D562107"/>
      </w:placeholder>
      <w:temporary/>
      <w:showingPlcHdr/>
      <w15:appearance w15:val="hidden"/>
    </w:sdtPr>
    <w:sdtEndPr/>
    <w:sdtContent>
      <w:p w14:paraId="619EBD61" w14:textId="77777777" w:rsidR="00027FD7" w:rsidRDefault="00027FD7">
        <w:pPr>
          <w:pStyle w:val="Header"/>
        </w:pPr>
        <w:r>
          <w:t>[Type here]</w:t>
        </w:r>
      </w:p>
    </w:sdtContent>
  </w:sdt>
  <w:p w14:paraId="73B013FD" w14:textId="3EC56C3E" w:rsidR="00027FD7" w:rsidRDefault="00027FD7" w:rsidP="00335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464B3" w14:textId="1972CF2B" w:rsidR="0033568D" w:rsidRPr="00725EAF" w:rsidRDefault="00725EAF" w:rsidP="00725EA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826150" wp14:editId="37AEB423">
          <wp:simplePos x="0" y="0"/>
          <wp:positionH relativeFrom="column">
            <wp:posOffset>4733925</wp:posOffset>
          </wp:positionH>
          <wp:positionV relativeFrom="paragraph">
            <wp:posOffset>161925</wp:posOffset>
          </wp:positionV>
          <wp:extent cx="1866667" cy="866667"/>
          <wp:effectExtent l="0" t="0" r="635" b="0"/>
          <wp:wrapNone/>
          <wp:docPr id="189349094" name="Picture 14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2781612" name="Picture 14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667" cy="8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Stop outline" style="width:10pt;height:10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95"/>
    <w:rsid w:val="000024F3"/>
    <w:rsid w:val="00002812"/>
    <w:rsid w:val="000043ED"/>
    <w:rsid w:val="000062DF"/>
    <w:rsid w:val="000071F7"/>
    <w:rsid w:val="00010B00"/>
    <w:rsid w:val="00011A53"/>
    <w:rsid w:val="00011FCB"/>
    <w:rsid w:val="00012B3C"/>
    <w:rsid w:val="000258F0"/>
    <w:rsid w:val="00025F63"/>
    <w:rsid w:val="00026CEE"/>
    <w:rsid w:val="000271D5"/>
    <w:rsid w:val="0002798A"/>
    <w:rsid w:val="00027FD7"/>
    <w:rsid w:val="000319A9"/>
    <w:rsid w:val="00031B9C"/>
    <w:rsid w:val="00035B79"/>
    <w:rsid w:val="00036847"/>
    <w:rsid w:val="0004219A"/>
    <w:rsid w:val="00057A30"/>
    <w:rsid w:val="000608BD"/>
    <w:rsid w:val="00061632"/>
    <w:rsid w:val="000617B1"/>
    <w:rsid w:val="000774D3"/>
    <w:rsid w:val="00083002"/>
    <w:rsid w:val="00083D46"/>
    <w:rsid w:val="0008497C"/>
    <w:rsid w:val="00087B85"/>
    <w:rsid w:val="0009526E"/>
    <w:rsid w:val="00097CBF"/>
    <w:rsid w:val="000A01F1"/>
    <w:rsid w:val="000A11D6"/>
    <w:rsid w:val="000A1DA4"/>
    <w:rsid w:val="000B3BD5"/>
    <w:rsid w:val="000B6F3A"/>
    <w:rsid w:val="000B70CE"/>
    <w:rsid w:val="000C1163"/>
    <w:rsid w:val="000C4713"/>
    <w:rsid w:val="000C797A"/>
    <w:rsid w:val="000D2539"/>
    <w:rsid w:val="000D2BB8"/>
    <w:rsid w:val="000D75AC"/>
    <w:rsid w:val="000E0DDC"/>
    <w:rsid w:val="000E3741"/>
    <w:rsid w:val="000F2DF4"/>
    <w:rsid w:val="000F4B14"/>
    <w:rsid w:val="000F5953"/>
    <w:rsid w:val="000F6491"/>
    <w:rsid w:val="000F6783"/>
    <w:rsid w:val="000F7B3E"/>
    <w:rsid w:val="000F7DB6"/>
    <w:rsid w:val="00100506"/>
    <w:rsid w:val="00102631"/>
    <w:rsid w:val="0011252A"/>
    <w:rsid w:val="00113E8A"/>
    <w:rsid w:val="001204B0"/>
    <w:rsid w:val="00120C95"/>
    <w:rsid w:val="0012523C"/>
    <w:rsid w:val="00125536"/>
    <w:rsid w:val="0013247F"/>
    <w:rsid w:val="00133875"/>
    <w:rsid w:val="00133B3E"/>
    <w:rsid w:val="0013604C"/>
    <w:rsid w:val="001368C5"/>
    <w:rsid w:val="00137454"/>
    <w:rsid w:val="00137901"/>
    <w:rsid w:val="00137D3D"/>
    <w:rsid w:val="00144B08"/>
    <w:rsid w:val="0014663E"/>
    <w:rsid w:val="00152C0C"/>
    <w:rsid w:val="00162EB1"/>
    <w:rsid w:val="00164EA8"/>
    <w:rsid w:val="00166112"/>
    <w:rsid w:val="00167A7E"/>
    <w:rsid w:val="00170ABB"/>
    <w:rsid w:val="00174492"/>
    <w:rsid w:val="00176E67"/>
    <w:rsid w:val="00180664"/>
    <w:rsid w:val="001808A0"/>
    <w:rsid w:val="001903F7"/>
    <w:rsid w:val="0019395E"/>
    <w:rsid w:val="0019411D"/>
    <w:rsid w:val="001967C5"/>
    <w:rsid w:val="00196867"/>
    <w:rsid w:val="001A27B0"/>
    <w:rsid w:val="001A3CDA"/>
    <w:rsid w:val="001B49BD"/>
    <w:rsid w:val="001C0F8A"/>
    <w:rsid w:val="001C104F"/>
    <w:rsid w:val="001C311A"/>
    <w:rsid w:val="001C321B"/>
    <w:rsid w:val="001D32A7"/>
    <w:rsid w:val="001D35A0"/>
    <w:rsid w:val="001D3D88"/>
    <w:rsid w:val="001D6106"/>
    <w:rsid w:val="001D61EF"/>
    <w:rsid w:val="001D6B76"/>
    <w:rsid w:val="001E021F"/>
    <w:rsid w:val="001E1534"/>
    <w:rsid w:val="001E39F2"/>
    <w:rsid w:val="001E3BB6"/>
    <w:rsid w:val="001E49C5"/>
    <w:rsid w:val="001F37C6"/>
    <w:rsid w:val="001F43D9"/>
    <w:rsid w:val="001F512F"/>
    <w:rsid w:val="00201086"/>
    <w:rsid w:val="00206A86"/>
    <w:rsid w:val="00211828"/>
    <w:rsid w:val="002124A7"/>
    <w:rsid w:val="00212650"/>
    <w:rsid w:val="002153B7"/>
    <w:rsid w:val="002171C7"/>
    <w:rsid w:val="00222814"/>
    <w:rsid w:val="00224D00"/>
    <w:rsid w:val="0023630C"/>
    <w:rsid w:val="0023685A"/>
    <w:rsid w:val="00236A46"/>
    <w:rsid w:val="00250014"/>
    <w:rsid w:val="00254CC7"/>
    <w:rsid w:val="002608C5"/>
    <w:rsid w:val="00260991"/>
    <w:rsid w:val="00270AB0"/>
    <w:rsid w:val="00272999"/>
    <w:rsid w:val="0027373B"/>
    <w:rsid w:val="002753BE"/>
    <w:rsid w:val="00275BB5"/>
    <w:rsid w:val="00286DC0"/>
    <w:rsid w:val="00286F6A"/>
    <w:rsid w:val="00291C8C"/>
    <w:rsid w:val="0029369A"/>
    <w:rsid w:val="00294814"/>
    <w:rsid w:val="00295267"/>
    <w:rsid w:val="002A031C"/>
    <w:rsid w:val="002A1ECE"/>
    <w:rsid w:val="002A2510"/>
    <w:rsid w:val="002A6807"/>
    <w:rsid w:val="002A6FA9"/>
    <w:rsid w:val="002B0ACB"/>
    <w:rsid w:val="002B4080"/>
    <w:rsid w:val="002B4663"/>
    <w:rsid w:val="002B4D1D"/>
    <w:rsid w:val="002B4DB2"/>
    <w:rsid w:val="002C10B1"/>
    <w:rsid w:val="002C4427"/>
    <w:rsid w:val="002C63CF"/>
    <w:rsid w:val="002C728C"/>
    <w:rsid w:val="002C7E88"/>
    <w:rsid w:val="002D222A"/>
    <w:rsid w:val="002D3006"/>
    <w:rsid w:val="002D3CCF"/>
    <w:rsid w:val="002D54B4"/>
    <w:rsid w:val="002D7147"/>
    <w:rsid w:val="002E0300"/>
    <w:rsid w:val="002E43B9"/>
    <w:rsid w:val="002E4712"/>
    <w:rsid w:val="002E77F0"/>
    <w:rsid w:val="002F0554"/>
    <w:rsid w:val="00302B3C"/>
    <w:rsid w:val="003076FD"/>
    <w:rsid w:val="00315F78"/>
    <w:rsid w:val="00317005"/>
    <w:rsid w:val="003249FF"/>
    <w:rsid w:val="003265F6"/>
    <w:rsid w:val="00330050"/>
    <w:rsid w:val="003304B0"/>
    <w:rsid w:val="0033187C"/>
    <w:rsid w:val="00335259"/>
    <w:rsid w:val="0033568D"/>
    <w:rsid w:val="00335F93"/>
    <w:rsid w:val="00336E35"/>
    <w:rsid w:val="0034301B"/>
    <w:rsid w:val="0034719B"/>
    <w:rsid w:val="00353611"/>
    <w:rsid w:val="00355AE4"/>
    <w:rsid w:val="0035738B"/>
    <w:rsid w:val="00364453"/>
    <w:rsid w:val="00372BAE"/>
    <w:rsid w:val="0037380C"/>
    <w:rsid w:val="00374C0E"/>
    <w:rsid w:val="00381F35"/>
    <w:rsid w:val="00387538"/>
    <w:rsid w:val="00390D12"/>
    <w:rsid w:val="003929F1"/>
    <w:rsid w:val="00392FB4"/>
    <w:rsid w:val="003A1B63"/>
    <w:rsid w:val="003A41A1"/>
    <w:rsid w:val="003A4344"/>
    <w:rsid w:val="003A5AE3"/>
    <w:rsid w:val="003B16EF"/>
    <w:rsid w:val="003B2326"/>
    <w:rsid w:val="003B5AA9"/>
    <w:rsid w:val="003C1058"/>
    <w:rsid w:val="003C265B"/>
    <w:rsid w:val="003C691B"/>
    <w:rsid w:val="003D5744"/>
    <w:rsid w:val="003E1222"/>
    <w:rsid w:val="003E3EE8"/>
    <w:rsid w:val="003E61FF"/>
    <w:rsid w:val="003E693F"/>
    <w:rsid w:val="003F469A"/>
    <w:rsid w:val="003F55E4"/>
    <w:rsid w:val="003F5ACF"/>
    <w:rsid w:val="00400251"/>
    <w:rsid w:val="00400777"/>
    <w:rsid w:val="00402A32"/>
    <w:rsid w:val="004039FF"/>
    <w:rsid w:val="004046FC"/>
    <w:rsid w:val="0041079E"/>
    <w:rsid w:val="00411666"/>
    <w:rsid w:val="00413F44"/>
    <w:rsid w:val="004159DE"/>
    <w:rsid w:val="00417758"/>
    <w:rsid w:val="00424126"/>
    <w:rsid w:val="00425223"/>
    <w:rsid w:val="00431E1F"/>
    <w:rsid w:val="004329DF"/>
    <w:rsid w:val="004329EF"/>
    <w:rsid w:val="00433AD2"/>
    <w:rsid w:val="00437ED0"/>
    <w:rsid w:val="00440CD8"/>
    <w:rsid w:val="004414B9"/>
    <w:rsid w:val="00443837"/>
    <w:rsid w:val="00444FF3"/>
    <w:rsid w:val="00447580"/>
    <w:rsid w:val="00447DAA"/>
    <w:rsid w:val="00450F66"/>
    <w:rsid w:val="00457D5F"/>
    <w:rsid w:val="00461739"/>
    <w:rsid w:val="00462F63"/>
    <w:rsid w:val="00467306"/>
    <w:rsid w:val="00467865"/>
    <w:rsid w:val="00474660"/>
    <w:rsid w:val="00476DAE"/>
    <w:rsid w:val="00481C13"/>
    <w:rsid w:val="0048685F"/>
    <w:rsid w:val="00486D87"/>
    <w:rsid w:val="00490804"/>
    <w:rsid w:val="00490A7A"/>
    <w:rsid w:val="00492074"/>
    <w:rsid w:val="00495377"/>
    <w:rsid w:val="004A0092"/>
    <w:rsid w:val="004A00E2"/>
    <w:rsid w:val="004A0513"/>
    <w:rsid w:val="004A1437"/>
    <w:rsid w:val="004A4198"/>
    <w:rsid w:val="004A54EA"/>
    <w:rsid w:val="004B0578"/>
    <w:rsid w:val="004B0BB8"/>
    <w:rsid w:val="004B1156"/>
    <w:rsid w:val="004B1297"/>
    <w:rsid w:val="004B64AB"/>
    <w:rsid w:val="004C272E"/>
    <w:rsid w:val="004C4217"/>
    <w:rsid w:val="004D0799"/>
    <w:rsid w:val="004D170E"/>
    <w:rsid w:val="004D23EA"/>
    <w:rsid w:val="004D71AB"/>
    <w:rsid w:val="004E0D25"/>
    <w:rsid w:val="004E34C6"/>
    <w:rsid w:val="004E710B"/>
    <w:rsid w:val="004F0895"/>
    <w:rsid w:val="004F15A3"/>
    <w:rsid w:val="004F4557"/>
    <w:rsid w:val="004F62AD"/>
    <w:rsid w:val="00501AE8"/>
    <w:rsid w:val="00504B65"/>
    <w:rsid w:val="005052FA"/>
    <w:rsid w:val="005100A4"/>
    <w:rsid w:val="005100DC"/>
    <w:rsid w:val="0051142B"/>
    <w:rsid w:val="005114CE"/>
    <w:rsid w:val="00511F66"/>
    <w:rsid w:val="00520BE9"/>
    <w:rsid w:val="005211D7"/>
    <w:rsid w:val="0052122B"/>
    <w:rsid w:val="00521592"/>
    <w:rsid w:val="0052236C"/>
    <w:rsid w:val="00523487"/>
    <w:rsid w:val="00527EAB"/>
    <w:rsid w:val="00543E2D"/>
    <w:rsid w:val="00543EC0"/>
    <w:rsid w:val="00546118"/>
    <w:rsid w:val="00553146"/>
    <w:rsid w:val="00554897"/>
    <w:rsid w:val="005557F6"/>
    <w:rsid w:val="005629F5"/>
    <w:rsid w:val="005636C6"/>
    <w:rsid w:val="00563778"/>
    <w:rsid w:val="00581727"/>
    <w:rsid w:val="005828F5"/>
    <w:rsid w:val="00584545"/>
    <w:rsid w:val="00584F11"/>
    <w:rsid w:val="00592B5A"/>
    <w:rsid w:val="00595B6B"/>
    <w:rsid w:val="00596629"/>
    <w:rsid w:val="005A1295"/>
    <w:rsid w:val="005A390E"/>
    <w:rsid w:val="005B2B37"/>
    <w:rsid w:val="005B4835"/>
    <w:rsid w:val="005B4AE2"/>
    <w:rsid w:val="005C202D"/>
    <w:rsid w:val="005C38B1"/>
    <w:rsid w:val="005C45B1"/>
    <w:rsid w:val="005C7E4B"/>
    <w:rsid w:val="005D6F42"/>
    <w:rsid w:val="005D7C78"/>
    <w:rsid w:val="005E39BF"/>
    <w:rsid w:val="005E63CC"/>
    <w:rsid w:val="005E6A18"/>
    <w:rsid w:val="005F3129"/>
    <w:rsid w:val="005F63A1"/>
    <w:rsid w:val="005F65FE"/>
    <w:rsid w:val="005F6E87"/>
    <w:rsid w:val="005F79BB"/>
    <w:rsid w:val="00602863"/>
    <w:rsid w:val="00607D0B"/>
    <w:rsid w:val="00607FED"/>
    <w:rsid w:val="00613129"/>
    <w:rsid w:val="00613718"/>
    <w:rsid w:val="00614D49"/>
    <w:rsid w:val="006152EC"/>
    <w:rsid w:val="00615C88"/>
    <w:rsid w:val="00616F68"/>
    <w:rsid w:val="00617C65"/>
    <w:rsid w:val="00622041"/>
    <w:rsid w:val="00626210"/>
    <w:rsid w:val="0063459A"/>
    <w:rsid w:val="00634B72"/>
    <w:rsid w:val="00645C96"/>
    <w:rsid w:val="00646313"/>
    <w:rsid w:val="00646F57"/>
    <w:rsid w:val="0066126B"/>
    <w:rsid w:val="00661E9D"/>
    <w:rsid w:val="0066265C"/>
    <w:rsid w:val="00662C80"/>
    <w:rsid w:val="006633D7"/>
    <w:rsid w:val="00664D65"/>
    <w:rsid w:val="006703A3"/>
    <w:rsid w:val="00674583"/>
    <w:rsid w:val="00682C69"/>
    <w:rsid w:val="0068386F"/>
    <w:rsid w:val="00685873"/>
    <w:rsid w:val="00685A1D"/>
    <w:rsid w:val="0069059B"/>
    <w:rsid w:val="006A1A07"/>
    <w:rsid w:val="006A1AB4"/>
    <w:rsid w:val="006B4BAD"/>
    <w:rsid w:val="006B4F6D"/>
    <w:rsid w:val="006B6A5C"/>
    <w:rsid w:val="006C622E"/>
    <w:rsid w:val="006D1F7F"/>
    <w:rsid w:val="006D21CC"/>
    <w:rsid w:val="006D2635"/>
    <w:rsid w:val="006D39DD"/>
    <w:rsid w:val="006D779C"/>
    <w:rsid w:val="006E0A94"/>
    <w:rsid w:val="006E2561"/>
    <w:rsid w:val="006E338C"/>
    <w:rsid w:val="006E3488"/>
    <w:rsid w:val="006E4F63"/>
    <w:rsid w:val="006E6FED"/>
    <w:rsid w:val="006E729E"/>
    <w:rsid w:val="006F167F"/>
    <w:rsid w:val="006F570C"/>
    <w:rsid w:val="00700022"/>
    <w:rsid w:val="00707108"/>
    <w:rsid w:val="00722A00"/>
    <w:rsid w:val="00724FA4"/>
    <w:rsid w:val="00725EAF"/>
    <w:rsid w:val="00727686"/>
    <w:rsid w:val="00731875"/>
    <w:rsid w:val="00731EC3"/>
    <w:rsid w:val="007325A9"/>
    <w:rsid w:val="00736776"/>
    <w:rsid w:val="00737CF7"/>
    <w:rsid w:val="007452D8"/>
    <w:rsid w:val="0075451A"/>
    <w:rsid w:val="00757ADD"/>
    <w:rsid w:val="007602AC"/>
    <w:rsid w:val="00760DB0"/>
    <w:rsid w:val="00761704"/>
    <w:rsid w:val="007621B3"/>
    <w:rsid w:val="007630AC"/>
    <w:rsid w:val="00774B67"/>
    <w:rsid w:val="007755AB"/>
    <w:rsid w:val="00776455"/>
    <w:rsid w:val="007803E8"/>
    <w:rsid w:val="00780FF8"/>
    <w:rsid w:val="00782410"/>
    <w:rsid w:val="007858A6"/>
    <w:rsid w:val="00786E50"/>
    <w:rsid w:val="00793AC6"/>
    <w:rsid w:val="007967F2"/>
    <w:rsid w:val="007A2B28"/>
    <w:rsid w:val="007A2FD0"/>
    <w:rsid w:val="007A379E"/>
    <w:rsid w:val="007A71DE"/>
    <w:rsid w:val="007B199B"/>
    <w:rsid w:val="007B3E2A"/>
    <w:rsid w:val="007B6119"/>
    <w:rsid w:val="007B7BC3"/>
    <w:rsid w:val="007C1D5B"/>
    <w:rsid w:val="007C1DA0"/>
    <w:rsid w:val="007C3947"/>
    <w:rsid w:val="007C71B8"/>
    <w:rsid w:val="007D03AD"/>
    <w:rsid w:val="007D577C"/>
    <w:rsid w:val="007D6B18"/>
    <w:rsid w:val="007E2A15"/>
    <w:rsid w:val="007E56C4"/>
    <w:rsid w:val="007F073D"/>
    <w:rsid w:val="007F3D5B"/>
    <w:rsid w:val="007F59EC"/>
    <w:rsid w:val="00805567"/>
    <w:rsid w:val="00806CE2"/>
    <w:rsid w:val="008107D6"/>
    <w:rsid w:val="00813354"/>
    <w:rsid w:val="00813359"/>
    <w:rsid w:val="008148A4"/>
    <w:rsid w:val="00821E54"/>
    <w:rsid w:val="00832EED"/>
    <w:rsid w:val="0083703C"/>
    <w:rsid w:val="00841645"/>
    <w:rsid w:val="00852EC6"/>
    <w:rsid w:val="00853255"/>
    <w:rsid w:val="00856C35"/>
    <w:rsid w:val="00856EF4"/>
    <w:rsid w:val="00871876"/>
    <w:rsid w:val="008753A7"/>
    <w:rsid w:val="0088782D"/>
    <w:rsid w:val="008910F1"/>
    <w:rsid w:val="00891DBD"/>
    <w:rsid w:val="00894FE4"/>
    <w:rsid w:val="008A0308"/>
    <w:rsid w:val="008A1C9F"/>
    <w:rsid w:val="008A4CB9"/>
    <w:rsid w:val="008A5F7A"/>
    <w:rsid w:val="008B0198"/>
    <w:rsid w:val="008B39BC"/>
    <w:rsid w:val="008B7081"/>
    <w:rsid w:val="008C6B68"/>
    <w:rsid w:val="008D53CB"/>
    <w:rsid w:val="008D5F76"/>
    <w:rsid w:val="008D7A67"/>
    <w:rsid w:val="008E6F38"/>
    <w:rsid w:val="008F02D1"/>
    <w:rsid w:val="008F086F"/>
    <w:rsid w:val="008F2F8A"/>
    <w:rsid w:val="008F4AE4"/>
    <w:rsid w:val="008F5BCD"/>
    <w:rsid w:val="00902964"/>
    <w:rsid w:val="00904DC6"/>
    <w:rsid w:val="0091116F"/>
    <w:rsid w:val="00920507"/>
    <w:rsid w:val="009223C3"/>
    <w:rsid w:val="00930191"/>
    <w:rsid w:val="0093140F"/>
    <w:rsid w:val="00933455"/>
    <w:rsid w:val="00942702"/>
    <w:rsid w:val="00942FB4"/>
    <w:rsid w:val="0094364C"/>
    <w:rsid w:val="0094790F"/>
    <w:rsid w:val="00947CE5"/>
    <w:rsid w:val="0095056A"/>
    <w:rsid w:val="00952042"/>
    <w:rsid w:val="00956B08"/>
    <w:rsid w:val="00956C0B"/>
    <w:rsid w:val="00963970"/>
    <w:rsid w:val="00965186"/>
    <w:rsid w:val="00966144"/>
    <w:rsid w:val="00966B90"/>
    <w:rsid w:val="0096750C"/>
    <w:rsid w:val="0097293C"/>
    <w:rsid w:val="009737B7"/>
    <w:rsid w:val="00977E14"/>
    <w:rsid w:val="009802C4"/>
    <w:rsid w:val="00992513"/>
    <w:rsid w:val="00995729"/>
    <w:rsid w:val="00995965"/>
    <w:rsid w:val="0099694A"/>
    <w:rsid w:val="009976D9"/>
    <w:rsid w:val="00997A3E"/>
    <w:rsid w:val="009A12D5"/>
    <w:rsid w:val="009A2E1F"/>
    <w:rsid w:val="009A4D08"/>
    <w:rsid w:val="009A4EA3"/>
    <w:rsid w:val="009A55DC"/>
    <w:rsid w:val="009B0A55"/>
    <w:rsid w:val="009B0BDD"/>
    <w:rsid w:val="009B3645"/>
    <w:rsid w:val="009B4E6A"/>
    <w:rsid w:val="009B4F68"/>
    <w:rsid w:val="009B79B4"/>
    <w:rsid w:val="009B7DDE"/>
    <w:rsid w:val="009C1D44"/>
    <w:rsid w:val="009C220D"/>
    <w:rsid w:val="009C2535"/>
    <w:rsid w:val="009C7B6D"/>
    <w:rsid w:val="009C7BEB"/>
    <w:rsid w:val="009D186F"/>
    <w:rsid w:val="009E2E1A"/>
    <w:rsid w:val="009E50B0"/>
    <w:rsid w:val="009E6948"/>
    <w:rsid w:val="009F1F10"/>
    <w:rsid w:val="009F2D33"/>
    <w:rsid w:val="00A00970"/>
    <w:rsid w:val="00A01475"/>
    <w:rsid w:val="00A05227"/>
    <w:rsid w:val="00A06119"/>
    <w:rsid w:val="00A16E80"/>
    <w:rsid w:val="00A20AAA"/>
    <w:rsid w:val="00A211B2"/>
    <w:rsid w:val="00A2727E"/>
    <w:rsid w:val="00A30DA9"/>
    <w:rsid w:val="00A31277"/>
    <w:rsid w:val="00A35524"/>
    <w:rsid w:val="00A35B28"/>
    <w:rsid w:val="00A50E9D"/>
    <w:rsid w:val="00A50EA1"/>
    <w:rsid w:val="00A53B75"/>
    <w:rsid w:val="00A54FF2"/>
    <w:rsid w:val="00A60C9E"/>
    <w:rsid w:val="00A62349"/>
    <w:rsid w:val="00A62BF2"/>
    <w:rsid w:val="00A6398E"/>
    <w:rsid w:val="00A74F99"/>
    <w:rsid w:val="00A75D51"/>
    <w:rsid w:val="00A82BA3"/>
    <w:rsid w:val="00A94ACC"/>
    <w:rsid w:val="00AA04CD"/>
    <w:rsid w:val="00AA0CAB"/>
    <w:rsid w:val="00AA0D24"/>
    <w:rsid w:val="00AA2EA7"/>
    <w:rsid w:val="00AA40BE"/>
    <w:rsid w:val="00AA6445"/>
    <w:rsid w:val="00AA6CC0"/>
    <w:rsid w:val="00AB234A"/>
    <w:rsid w:val="00AC2882"/>
    <w:rsid w:val="00AC3635"/>
    <w:rsid w:val="00AC50E4"/>
    <w:rsid w:val="00AC5E57"/>
    <w:rsid w:val="00AD1B97"/>
    <w:rsid w:val="00AD226C"/>
    <w:rsid w:val="00AE375A"/>
    <w:rsid w:val="00AE6FA4"/>
    <w:rsid w:val="00AF2880"/>
    <w:rsid w:val="00AF4DDD"/>
    <w:rsid w:val="00B03907"/>
    <w:rsid w:val="00B06D89"/>
    <w:rsid w:val="00B0739E"/>
    <w:rsid w:val="00B10169"/>
    <w:rsid w:val="00B11811"/>
    <w:rsid w:val="00B12C6B"/>
    <w:rsid w:val="00B2184B"/>
    <w:rsid w:val="00B23B0B"/>
    <w:rsid w:val="00B311E1"/>
    <w:rsid w:val="00B40D82"/>
    <w:rsid w:val="00B4735C"/>
    <w:rsid w:val="00B51642"/>
    <w:rsid w:val="00B52E77"/>
    <w:rsid w:val="00B53C8E"/>
    <w:rsid w:val="00B579DF"/>
    <w:rsid w:val="00B62881"/>
    <w:rsid w:val="00B63063"/>
    <w:rsid w:val="00B66D08"/>
    <w:rsid w:val="00B7037B"/>
    <w:rsid w:val="00B72FD5"/>
    <w:rsid w:val="00B74F24"/>
    <w:rsid w:val="00B7737E"/>
    <w:rsid w:val="00B77F8D"/>
    <w:rsid w:val="00B81399"/>
    <w:rsid w:val="00B83484"/>
    <w:rsid w:val="00B90064"/>
    <w:rsid w:val="00B90EC2"/>
    <w:rsid w:val="00B92822"/>
    <w:rsid w:val="00B93938"/>
    <w:rsid w:val="00B94926"/>
    <w:rsid w:val="00B97B67"/>
    <w:rsid w:val="00BA268F"/>
    <w:rsid w:val="00BA6379"/>
    <w:rsid w:val="00BA68AF"/>
    <w:rsid w:val="00BB3E72"/>
    <w:rsid w:val="00BB719D"/>
    <w:rsid w:val="00BC07E3"/>
    <w:rsid w:val="00BC55F2"/>
    <w:rsid w:val="00BD103E"/>
    <w:rsid w:val="00BE0A97"/>
    <w:rsid w:val="00BE3387"/>
    <w:rsid w:val="00C079CA"/>
    <w:rsid w:val="00C1147B"/>
    <w:rsid w:val="00C127AA"/>
    <w:rsid w:val="00C15736"/>
    <w:rsid w:val="00C1631B"/>
    <w:rsid w:val="00C164DE"/>
    <w:rsid w:val="00C1658E"/>
    <w:rsid w:val="00C21455"/>
    <w:rsid w:val="00C234F8"/>
    <w:rsid w:val="00C254F5"/>
    <w:rsid w:val="00C36AEE"/>
    <w:rsid w:val="00C42E10"/>
    <w:rsid w:val="00C45FDA"/>
    <w:rsid w:val="00C47399"/>
    <w:rsid w:val="00C51CBF"/>
    <w:rsid w:val="00C51F41"/>
    <w:rsid w:val="00C54D3C"/>
    <w:rsid w:val="00C55A89"/>
    <w:rsid w:val="00C635D4"/>
    <w:rsid w:val="00C6374A"/>
    <w:rsid w:val="00C67003"/>
    <w:rsid w:val="00C67741"/>
    <w:rsid w:val="00C71ED2"/>
    <w:rsid w:val="00C74647"/>
    <w:rsid w:val="00C76039"/>
    <w:rsid w:val="00C76480"/>
    <w:rsid w:val="00C80AD2"/>
    <w:rsid w:val="00C8155B"/>
    <w:rsid w:val="00C82C41"/>
    <w:rsid w:val="00C92A3C"/>
    <w:rsid w:val="00C92FD6"/>
    <w:rsid w:val="00C9732E"/>
    <w:rsid w:val="00C977CE"/>
    <w:rsid w:val="00CA43DB"/>
    <w:rsid w:val="00CB1DEE"/>
    <w:rsid w:val="00CC7CAE"/>
    <w:rsid w:val="00CD0435"/>
    <w:rsid w:val="00CD0809"/>
    <w:rsid w:val="00CD1BBE"/>
    <w:rsid w:val="00CD5096"/>
    <w:rsid w:val="00CE2474"/>
    <w:rsid w:val="00CE5DC7"/>
    <w:rsid w:val="00CE7353"/>
    <w:rsid w:val="00CE7D54"/>
    <w:rsid w:val="00CF5377"/>
    <w:rsid w:val="00CF653C"/>
    <w:rsid w:val="00CF7F38"/>
    <w:rsid w:val="00D0529B"/>
    <w:rsid w:val="00D06F3F"/>
    <w:rsid w:val="00D14E73"/>
    <w:rsid w:val="00D244DE"/>
    <w:rsid w:val="00D25495"/>
    <w:rsid w:val="00D312A3"/>
    <w:rsid w:val="00D31E9D"/>
    <w:rsid w:val="00D41DDF"/>
    <w:rsid w:val="00D50448"/>
    <w:rsid w:val="00D53180"/>
    <w:rsid w:val="00D54787"/>
    <w:rsid w:val="00D55AFA"/>
    <w:rsid w:val="00D57CC5"/>
    <w:rsid w:val="00D61038"/>
    <w:rsid w:val="00D6155E"/>
    <w:rsid w:val="00D70541"/>
    <w:rsid w:val="00D83A19"/>
    <w:rsid w:val="00D86A85"/>
    <w:rsid w:val="00D90A75"/>
    <w:rsid w:val="00D91BA8"/>
    <w:rsid w:val="00D939BF"/>
    <w:rsid w:val="00D9774C"/>
    <w:rsid w:val="00D97B8E"/>
    <w:rsid w:val="00DA1969"/>
    <w:rsid w:val="00DA4514"/>
    <w:rsid w:val="00DA7460"/>
    <w:rsid w:val="00DA7E80"/>
    <w:rsid w:val="00DB1EE2"/>
    <w:rsid w:val="00DB395F"/>
    <w:rsid w:val="00DC47A2"/>
    <w:rsid w:val="00DD190B"/>
    <w:rsid w:val="00DE1551"/>
    <w:rsid w:val="00DE1A09"/>
    <w:rsid w:val="00DE565D"/>
    <w:rsid w:val="00DE6D9D"/>
    <w:rsid w:val="00DE7FB7"/>
    <w:rsid w:val="00DF48DE"/>
    <w:rsid w:val="00DF6309"/>
    <w:rsid w:val="00E01C46"/>
    <w:rsid w:val="00E02EFD"/>
    <w:rsid w:val="00E06C81"/>
    <w:rsid w:val="00E106E2"/>
    <w:rsid w:val="00E1262C"/>
    <w:rsid w:val="00E1582F"/>
    <w:rsid w:val="00E16229"/>
    <w:rsid w:val="00E169F3"/>
    <w:rsid w:val="00E20DDA"/>
    <w:rsid w:val="00E2257A"/>
    <w:rsid w:val="00E2476B"/>
    <w:rsid w:val="00E276B3"/>
    <w:rsid w:val="00E279E5"/>
    <w:rsid w:val="00E32A8B"/>
    <w:rsid w:val="00E33D13"/>
    <w:rsid w:val="00E36054"/>
    <w:rsid w:val="00E37E7B"/>
    <w:rsid w:val="00E46186"/>
    <w:rsid w:val="00E46E04"/>
    <w:rsid w:val="00E5209B"/>
    <w:rsid w:val="00E61009"/>
    <w:rsid w:val="00E64130"/>
    <w:rsid w:val="00E64EB3"/>
    <w:rsid w:val="00E7002E"/>
    <w:rsid w:val="00E72831"/>
    <w:rsid w:val="00E72C24"/>
    <w:rsid w:val="00E769ED"/>
    <w:rsid w:val="00E77444"/>
    <w:rsid w:val="00E77E2E"/>
    <w:rsid w:val="00E82480"/>
    <w:rsid w:val="00E87092"/>
    <w:rsid w:val="00E87396"/>
    <w:rsid w:val="00E87A0E"/>
    <w:rsid w:val="00E94180"/>
    <w:rsid w:val="00E95046"/>
    <w:rsid w:val="00E95A3F"/>
    <w:rsid w:val="00E96F6F"/>
    <w:rsid w:val="00E9706C"/>
    <w:rsid w:val="00EA01C9"/>
    <w:rsid w:val="00EA4C64"/>
    <w:rsid w:val="00EA70B9"/>
    <w:rsid w:val="00EA7AFC"/>
    <w:rsid w:val="00EB202B"/>
    <w:rsid w:val="00EB2B73"/>
    <w:rsid w:val="00EB478A"/>
    <w:rsid w:val="00EB639A"/>
    <w:rsid w:val="00EB6DE8"/>
    <w:rsid w:val="00EC2438"/>
    <w:rsid w:val="00EC3E95"/>
    <w:rsid w:val="00EC42A3"/>
    <w:rsid w:val="00EC6F16"/>
    <w:rsid w:val="00ED34A5"/>
    <w:rsid w:val="00EE0275"/>
    <w:rsid w:val="00EE0B73"/>
    <w:rsid w:val="00EE1526"/>
    <w:rsid w:val="00EE5BF5"/>
    <w:rsid w:val="00EE787B"/>
    <w:rsid w:val="00EF5909"/>
    <w:rsid w:val="00EF78D6"/>
    <w:rsid w:val="00F06150"/>
    <w:rsid w:val="00F14C0E"/>
    <w:rsid w:val="00F23DB1"/>
    <w:rsid w:val="00F24354"/>
    <w:rsid w:val="00F321D4"/>
    <w:rsid w:val="00F436BA"/>
    <w:rsid w:val="00F504D7"/>
    <w:rsid w:val="00F5167F"/>
    <w:rsid w:val="00F5491B"/>
    <w:rsid w:val="00F64305"/>
    <w:rsid w:val="00F701CB"/>
    <w:rsid w:val="00F83033"/>
    <w:rsid w:val="00F83196"/>
    <w:rsid w:val="00F855AF"/>
    <w:rsid w:val="00F85687"/>
    <w:rsid w:val="00F966AA"/>
    <w:rsid w:val="00F968C2"/>
    <w:rsid w:val="00FA4E61"/>
    <w:rsid w:val="00FA5CA2"/>
    <w:rsid w:val="00FB298F"/>
    <w:rsid w:val="00FB538F"/>
    <w:rsid w:val="00FC1B87"/>
    <w:rsid w:val="00FC3071"/>
    <w:rsid w:val="00FD15E6"/>
    <w:rsid w:val="00FD1D70"/>
    <w:rsid w:val="00FD2D4C"/>
    <w:rsid w:val="00FD3EA6"/>
    <w:rsid w:val="00FD5902"/>
    <w:rsid w:val="00FD6A7D"/>
    <w:rsid w:val="00FE08F6"/>
    <w:rsid w:val="00FE0A29"/>
    <w:rsid w:val="00FE236D"/>
    <w:rsid w:val="00FE7981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7F0A7BAE"/>
  <w15:docId w15:val="{9EF23BF9-50EF-4FBE-822E-A78CD22E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  <w:style w:type="paragraph" w:styleId="NormalWeb">
    <w:name w:val="Normal (Web)"/>
    <w:basedOn w:val="Normal"/>
    <w:uiPriority w:val="99"/>
    <w:semiHidden/>
    <w:unhideWhenUsed/>
    <w:rsid w:val="00E06C8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rsid w:val="00894F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F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61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3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71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718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a.kailukaitis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EF6774E47C6475AB71CA8546A2F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F77D7-9699-46FF-AFC8-73EEDA8AD322}"/>
      </w:docPartPr>
      <w:docPartBody>
        <w:p w:rsidR="00C25762" w:rsidRDefault="000F3791" w:rsidP="000F3791">
          <w:pPr>
            <w:pStyle w:val="7EF6774E47C6475AB71CA8546A2F449D"/>
          </w:pPr>
          <w:r>
            <w:t>Phone:</w:t>
          </w:r>
        </w:p>
      </w:docPartBody>
    </w:docPart>
    <w:docPart>
      <w:docPartPr>
        <w:name w:val="E4CBC34606164FD3871467F3F545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8065-8EBF-4461-8DEB-FCB6E3F2464D}"/>
      </w:docPartPr>
      <w:docPartBody>
        <w:p w:rsidR="00C25762" w:rsidRDefault="000F3791" w:rsidP="000F3791">
          <w:pPr>
            <w:pStyle w:val="E4CBC34606164FD3871467F3F545F7AF"/>
          </w:pPr>
          <w:r w:rsidRPr="002E0300">
            <w:t>Email:</w:t>
          </w:r>
        </w:p>
      </w:docPartBody>
    </w:docPart>
    <w:docPart>
      <w:docPartPr>
        <w:name w:val="D7610F81F49D424F9AB7C3B5FF6C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0E79-A8C0-48C7-93F2-A225CD9E3F40}"/>
      </w:docPartPr>
      <w:docPartBody>
        <w:p w:rsidR="00021C03" w:rsidRDefault="00021364" w:rsidP="00021364">
          <w:pPr>
            <w:pStyle w:val="D7610F81F49D424F9AB7C3B5FF6C15AF"/>
          </w:pPr>
          <w:r w:rsidRPr="002E0300">
            <w:t>Email:</w:t>
          </w:r>
        </w:p>
      </w:docPartBody>
    </w:docPart>
    <w:docPart>
      <w:docPartPr>
        <w:name w:val="E472A8584FFC4AA686B59CD73D562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11FA-48E3-4BDC-A6ED-74406A20F6C1}"/>
      </w:docPartPr>
      <w:docPartBody>
        <w:p w:rsidR="0093776D" w:rsidRDefault="0093776D" w:rsidP="0093776D">
          <w:pPr>
            <w:pStyle w:val="E472A8584FFC4AA686B59CD73D56210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91"/>
    <w:rsid w:val="00021364"/>
    <w:rsid w:val="00021C03"/>
    <w:rsid w:val="00031B9C"/>
    <w:rsid w:val="000528D1"/>
    <w:rsid w:val="000F3791"/>
    <w:rsid w:val="002124A7"/>
    <w:rsid w:val="004F0895"/>
    <w:rsid w:val="00522FB6"/>
    <w:rsid w:val="00584F11"/>
    <w:rsid w:val="0093776D"/>
    <w:rsid w:val="0096254E"/>
    <w:rsid w:val="00AD50C9"/>
    <w:rsid w:val="00AE375A"/>
    <w:rsid w:val="00C254F5"/>
    <w:rsid w:val="00C25762"/>
    <w:rsid w:val="00CF653C"/>
    <w:rsid w:val="00F6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610F81F49D424F9AB7C3B5FF6C15AF">
    <w:name w:val="D7610F81F49D424F9AB7C3B5FF6C15AF"/>
    <w:rsid w:val="00021364"/>
  </w:style>
  <w:style w:type="character" w:styleId="PlaceholderText">
    <w:name w:val="Placeholder Text"/>
    <w:basedOn w:val="DefaultParagraphFont"/>
    <w:uiPriority w:val="99"/>
    <w:semiHidden/>
    <w:rsid w:val="000F3791"/>
    <w:rPr>
      <w:color w:val="808080"/>
    </w:rPr>
  </w:style>
  <w:style w:type="paragraph" w:customStyle="1" w:styleId="7EF6774E47C6475AB71CA8546A2F449D">
    <w:name w:val="7EF6774E47C6475AB71CA8546A2F449D"/>
    <w:rsid w:val="000F3791"/>
  </w:style>
  <w:style w:type="paragraph" w:customStyle="1" w:styleId="E4CBC34606164FD3871467F3F545F7AF">
    <w:name w:val="E4CBC34606164FD3871467F3F545F7AF"/>
    <w:rsid w:val="000F3791"/>
  </w:style>
  <w:style w:type="paragraph" w:customStyle="1" w:styleId="E472A8584FFC4AA686B59CD73D562107">
    <w:name w:val="E472A8584FFC4AA686B59CD73D562107"/>
    <w:rsid w:val="00937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E8163E-7FEE-4356-B2D9-1508A15A0CF6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metadata/properties"/>
    <ds:schemaRef ds:uri="230e9df3-be65-4c73-a93b-d1236ebd677e"/>
    <ds:schemaRef ds:uri="16c05727-aa75-4e4a-9b5f-8a80a1165891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Kailukaitis</dc:creator>
  <cp:keywords/>
  <dc:description/>
  <cp:lastModifiedBy>Cara Kailukaitis</cp:lastModifiedBy>
  <cp:revision>2</cp:revision>
  <cp:lastPrinted>2024-07-16T16:05:00Z</cp:lastPrinted>
  <dcterms:created xsi:type="dcterms:W3CDTF">2024-07-23T14:22:00Z</dcterms:created>
  <dcterms:modified xsi:type="dcterms:W3CDTF">2024-07-23T14:22:00Z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